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F8" w:rsidRPr="005E331D" w:rsidRDefault="003E209D" w:rsidP="00AE3F96">
      <w:pPr>
        <w:rPr>
          <w:sz w:val="16"/>
          <w:szCs w:val="16"/>
        </w:rPr>
      </w:pPr>
      <w:r w:rsidRPr="003E209D">
        <w:rPr>
          <w:noProof/>
        </w:rPr>
        <w:pict>
          <v:rect id="_x0000_s1086" style="position:absolute;margin-left:513.15pt;margin-top:0;width:30.3pt;height:18pt;z-index:251641856" fillcolor="silver" stroked="f">
            <v:fill opacity="62915f"/>
            <v:textbox style="mso-next-textbox:#_x0000_s1086">
              <w:txbxContent>
                <w:p w:rsidR="005B27B9" w:rsidRDefault="005B27B9" w:rsidP="00857AE1">
                  <w:smartTag w:uri="urn:schemas-microsoft-com:office:cs:smarttags" w:element="NumConv6p0">
                    <w:smartTagPr>
                      <w:attr w:name="sch" w:val="1"/>
                      <w:attr w:name="val" w:val="1"/>
                    </w:smartTagPr>
                    <w:r>
                      <w:t>1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  <w:r w:rsidR="00E904F1">
        <w:rPr>
          <w:noProof/>
        </w:rPr>
        <w:drawing>
          <wp:inline distT="0" distB="0" distL="0" distR="0">
            <wp:extent cx="565200" cy="565200"/>
            <wp:effectExtent l="19050" t="0" r="630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834">
        <w:t xml:space="preserve">                      </w:t>
      </w:r>
      <w:r w:rsidR="00AE3F96" w:rsidRPr="005E331D">
        <w:rPr>
          <w:sz w:val="16"/>
          <w:szCs w:val="16"/>
        </w:rPr>
        <w:tab/>
      </w:r>
      <w:r w:rsidR="00AE3F96" w:rsidRPr="005E331D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14242">
        <w:rPr>
          <w:sz w:val="16"/>
          <w:szCs w:val="16"/>
        </w:rPr>
        <w:tab/>
      </w:r>
      <w:r w:rsidR="00804213">
        <w:rPr>
          <w:noProof/>
        </w:rPr>
        <w:drawing>
          <wp:inline distT="0" distB="0" distL="0" distR="0">
            <wp:extent cx="960120" cy="563880"/>
            <wp:effectExtent l="19050" t="0" r="0" b="0"/>
            <wp:docPr id="2" name="Image 2" descr="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F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96" w:rsidRPr="00460D99" w:rsidRDefault="00E904F1" w:rsidP="005E331D">
      <w:pPr>
        <w:tabs>
          <w:tab w:val="center" w:pos="9180"/>
        </w:tabs>
        <w:jc w:val="center"/>
        <w:rPr>
          <w:b/>
          <w:kern w:val="20"/>
          <w:sz w:val="18"/>
          <w:szCs w:val="18"/>
        </w:rPr>
      </w:pPr>
      <w:r>
        <w:rPr>
          <w:b/>
          <w:kern w:val="2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60D99" w:rsidRPr="00460D99">
        <w:rPr>
          <w:b/>
          <w:kern w:val="20"/>
          <w:sz w:val="18"/>
          <w:szCs w:val="18"/>
        </w:rPr>
        <w:t>PRÉFÈ</w:t>
      </w:r>
      <w:r w:rsidR="00AE3F96" w:rsidRPr="00460D99">
        <w:rPr>
          <w:b/>
          <w:kern w:val="20"/>
          <w:sz w:val="18"/>
          <w:szCs w:val="18"/>
        </w:rPr>
        <w:t>T</w:t>
      </w:r>
      <w:r w:rsidR="00460D99" w:rsidRPr="00460D99">
        <w:rPr>
          <w:b/>
          <w:kern w:val="20"/>
          <w:sz w:val="18"/>
          <w:szCs w:val="18"/>
        </w:rPr>
        <w:t>E</w:t>
      </w:r>
      <w:r w:rsidR="00AE3F96" w:rsidRPr="00460D99">
        <w:rPr>
          <w:b/>
          <w:kern w:val="20"/>
          <w:sz w:val="18"/>
          <w:szCs w:val="18"/>
        </w:rPr>
        <w:t xml:space="preserve"> DE LA VIENNE</w:t>
      </w:r>
    </w:p>
    <w:p w:rsidR="00962834" w:rsidRPr="0064542D" w:rsidRDefault="00962834">
      <w:pPr>
        <w:rPr>
          <w:sz w:val="8"/>
        </w:rPr>
      </w:pPr>
    </w:p>
    <w:p w:rsidR="00962834" w:rsidRPr="00D50FDF" w:rsidRDefault="003E209D" w:rsidP="00D50FDF">
      <w:pPr>
        <w:pStyle w:val="En-tte"/>
        <w:tabs>
          <w:tab w:val="clear" w:pos="4536"/>
          <w:tab w:val="clear" w:pos="9072"/>
          <w:tab w:val="left" w:pos="3420"/>
        </w:tabs>
        <w:ind w:left="3420" w:right="-54"/>
        <w:jc w:val="right"/>
        <w:rPr>
          <w:rFonts w:ascii="Arial" w:hAnsi="Arial" w:cs="Arial"/>
          <w:sz w:val="16"/>
          <w:szCs w:val="16"/>
        </w:rPr>
      </w:pPr>
      <w:r w:rsidRPr="003E209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2.85pt;width:315pt;height:28.45pt;z-index:251656192;mso-wrap-distance-left:7.05pt;mso-wrap-distance-right:7.05pt" strokeweight="4pt">
            <v:fill opacity="0" color2="black"/>
            <v:textbox style="mso-next-textbox:#_x0000_s1027;mso-fit-shape-to-text:t" inset="1pt,1pt,1pt,1pt">
              <w:txbxContent>
                <w:p w:rsidR="005B27B9" w:rsidRPr="0064542D" w:rsidRDefault="005B27B9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64542D">
                    <w:rPr>
                      <w:rStyle w:val="Marquedecommentaire1"/>
                      <w:rFonts w:ascii="Calibri" w:hAnsi="Calibri"/>
                      <w:sz w:val="32"/>
                      <w:szCs w:val="32"/>
                    </w:rPr>
                    <w:t>FICHE UNIQUE EVALUATION  SOCIALE</w:t>
                  </w:r>
                  <w:r w:rsidRPr="0064542D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BB2160" w:rsidRPr="0064542D" w:rsidRDefault="0064542D" w:rsidP="001A3DC4">
      <w:pPr>
        <w:tabs>
          <w:tab w:val="left" w:pos="6840"/>
          <w:tab w:val="left" w:pos="8100"/>
          <w:tab w:val="left" w:pos="9000"/>
        </w:tabs>
        <w:ind w:left="-180"/>
        <w:rPr>
          <w:rFonts w:ascii="Calibri" w:hAnsi="Calibri" w:cs="Calibri"/>
          <w:bCs/>
          <w:smallCaps/>
          <w:szCs w:val="20"/>
          <w:lang w:eastAsia="en-US"/>
        </w:rPr>
      </w:pPr>
      <w:r w:rsidRPr="0064542D">
        <w:rPr>
          <w:rFonts w:ascii="Calibri" w:hAnsi="Calibri" w:cs="Calibri"/>
          <w:bCs/>
          <w:smallCaps/>
          <w:szCs w:val="20"/>
          <w:lang w:eastAsia="en-US"/>
        </w:rPr>
        <w:tab/>
      </w:r>
      <w:r w:rsidR="003E209D">
        <w:rPr>
          <w:rFonts w:cs="Calibri"/>
          <w:b/>
          <w:bCs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8"/>
      <w:r w:rsidR="009D128B">
        <w:rPr>
          <w:rFonts w:cs="Calibri"/>
          <w:b/>
          <w:bCs/>
          <w:sz w:val="20"/>
          <w:szCs w:val="20"/>
        </w:rPr>
        <w:instrText xml:space="preserve"> FORMCHECKBOX </w:instrText>
      </w:r>
      <w:r w:rsidR="003E209D">
        <w:rPr>
          <w:rFonts w:cs="Calibri"/>
          <w:b/>
          <w:bCs/>
          <w:sz w:val="20"/>
          <w:szCs w:val="20"/>
        </w:rPr>
      </w:r>
      <w:r w:rsidR="003E209D">
        <w:rPr>
          <w:rFonts w:cs="Calibri"/>
          <w:b/>
          <w:bCs/>
          <w:sz w:val="20"/>
          <w:szCs w:val="20"/>
        </w:rPr>
        <w:fldChar w:fldCharType="separate"/>
      </w:r>
      <w:r w:rsidR="003E209D">
        <w:rPr>
          <w:rFonts w:cs="Calibri"/>
          <w:b/>
          <w:bCs/>
          <w:sz w:val="20"/>
          <w:szCs w:val="20"/>
        </w:rPr>
        <w:fldChar w:fldCharType="end"/>
      </w:r>
      <w:bookmarkEnd w:id="0"/>
      <w:r w:rsidRPr="001A3DC4">
        <w:rPr>
          <w:rFonts w:cs="Calibri"/>
          <w:b/>
          <w:bCs/>
          <w:sz w:val="20"/>
          <w:szCs w:val="20"/>
        </w:rPr>
        <w:t xml:space="preserve"> </w:t>
      </w:r>
      <w:r w:rsidRPr="0064542D">
        <w:rPr>
          <w:b/>
          <w:sz w:val="32"/>
          <w:szCs w:val="36"/>
        </w:rPr>
        <w:t>SIAO</w:t>
      </w:r>
      <w:r>
        <w:rPr>
          <w:sz w:val="32"/>
          <w:szCs w:val="36"/>
        </w:rPr>
        <w:t xml:space="preserve"> </w:t>
      </w:r>
      <w:r w:rsidR="003E209D">
        <w:rPr>
          <w:rFonts w:cs="Calibri"/>
          <w:b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9"/>
      <w:r w:rsidR="00D50FDF">
        <w:rPr>
          <w:rFonts w:cs="Calibri"/>
          <w:b/>
          <w:bCs/>
          <w:sz w:val="20"/>
          <w:szCs w:val="20"/>
        </w:rPr>
        <w:instrText xml:space="preserve"> FORMCHECKBOX </w:instrText>
      </w:r>
      <w:r w:rsidR="003E209D">
        <w:rPr>
          <w:rFonts w:cs="Calibri"/>
          <w:b/>
          <w:bCs/>
          <w:sz w:val="20"/>
          <w:szCs w:val="20"/>
        </w:rPr>
      </w:r>
      <w:r w:rsidR="003E209D">
        <w:rPr>
          <w:rFonts w:cs="Calibri"/>
          <w:b/>
          <w:bCs/>
          <w:sz w:val="20"/>
          <w:szCs w:val="20"/>
        </w:rPr>
        <w:fldChar w:fldCharType="separate"/>
      </w:r>
      <w:r w:rsidR="003E209D">
        <w:rPr>
          <w:rFonts w:cs="Calibri"/>
          <w:b/>
          <w:bCs/>
          <w:sz w:val="20"/>
          <w:szCs w:val="20"/>
        </w:rPr>
        <w:fldChar w:fldCharType="end"/>
      </w:r>
      <w:bookmarkEnd w:id="1"/>
      <w:r>
        <w:rPr>
          <w:rFonts w:cs="Calibri"/>
          <w:b/>
          <w:bCs/>
        </w:rPr>
        <w:t xml:space="preserve"> </w:t>
      </w:r>
      <w:r w:rsidRPr="0064542D">
        <w:rPr>
          <w:b/>
          <w:sz w:val="32"/>
          <w:szCs w:val="36"/>
        </w:rPr>
        <w:t>RP</w:t>
      </w:r>
      <w:r>
        <w:rPr>
          <w:sz w:val="32"/>
          <w:szCs w:val="36"/>
        </w:rPr>
        <w:t xml:space="preserve">   </w:t>
      </w:r>
      <w:bookmarkStart w:id="2" w:name="CaseACocher20"/>
      <w:r w:rsidR="003E209D" w:rsidRPr="001A3DC4">
        <w:rPr>
          <w:rFonts w:cs="Calibri"/>
          <w:b/>
          <w:b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1A3DC4" w:rsidRPr="001A3DC4">
        <w:rPr>
          <w:rFonts w:cs="Calibri"/>
          <w:b/>
          <w:bCs/>
          <w:sz w:val="20"/>
          <w:szCs w:val="20"/>
        </w:rPr>
        <w:instrText xml:space="preserve"> FORMCHECKBOX </w:instrText>
      </w:r>
      <w:r w:rsidR="003E209D">
        <w:rPr>
          <w:rFonts w:cs="Calibri"/>
          <w:b/>
          <w:bCs/>
          <w:sz w:val="20"/>
          <w:szCs w:val="20"/>
        </w:rPr>
      </w:r>
      <w:r w:rsidR="003E209D">
        <w:rPr>
          <w:rFonts w:cs="Calibri"/>
          <w:b/>
          <w:bCs/>
          <w:sz w:val="20"/>
          <w:szCs w:val="20"/>
        </w:rPr>
        <w:fldChar w:fldCharType="separate"/>
      </w:r>
      <w:r w:rsidR="003E209D" w:rsidRPr="001A3DC4">
        <w:rPr>
          <w:rFonts w:cs="Calibri"/>
          <w:b/>
          <w:bCs/>
          <w:sz w:val="20"/>
          <w:szCs w:val="20"/>
        </w:rPr>
        <w:fldChar w:fldCharType="end"/>
      </w:r>
      <w:bookmarkEnd w:id="2"/>
      <w:r w:rsidRPr="001A3DC4">
        <w:rPr>
          <w:rFonts w:cs="Calibri"/>
          <w:b/>
          <w:bCs/>
          <w:sz w:val="20"/>
          <w:szCs w:val="20"/>
        </w:rPr>
        <w:t xml:space="preserve"> </w:t>
      </w:r>
      <w:r w:rsidRPr="001A3DC4">
        <w:rPr>
          <w:b/>
          <w:sz w:val="32"/>
          <w:szCs w:val="36"/>
        </w:rPr>
        <w:t>ASLL</w:t>
      </w:r>
    </w:p>
    <w:p w:rsidR="00BB2160" w:rsidRDefault="00D50FDF" w:rsidP="00D50FDF">
      <w:pPr>
        <w:tabs>
          <w:tab w:val="left" w:pos="6840"/>
        </w:tabs>
        <w:ind w:left="7088"/>
        <w:rPr>
          <w:rFonts w:ascii="Arial" w:hAnsi="Arial" w:cs="Arial"/>
          <w:sz w:val="14"/>
          <w:szCs w:val="14"/>
        </w:rPr>
      </w:pPr>
      <w:r w:rsidRPr="00D50FDF">
        <w:rPr>
          <w:rFonts w:ascii="Calibri" w:hAnsi="Calibri" w:cs="Calibri"/>
          <w:b/>
          <w:bCs/>
          <w:smallCaps/>
          <w:szCs w:val="20"/>
          <w:lang w:eastAsia="en-US"/>
        </w:rPr>
        <w:tab/>
      </w:r>
      <w:r w:rsidR="00DB102D">
        <w:rPr>
          <w:rFonts w:ascii="Calibri" w:hAnsi="Calibri" w:cs="Calibri"/>
          <w:b/>
          <w:bCs/>
          <w:smallCaps/>
          <w:szCs w:val="20"/>
          <w:lang w:eastAsia="en-US"/>
        </w:rPr>
        <w:t xml:space="preserve">case a cocher : </w:t>
      </w:r>
      <w:r w:rsidRPr="00D50FDF">
        <w:rPr>
          <w:rFonts w:ascii="Arial" w:hAnsi="Arial" w:cs="Arial"/>
          <w:sz w:val="14"/>
          <w:szCs w:val="14"/>
        </w:rPr>
        <w:t>Cliquer  2 fois sur la case à cocher –dans  valeur par  défaut  cocher case  activée</w:t>
      </w:r>
    </w:p>
    <w:p w:rsidR="00D50FDF" w:rsidRPr="00D50FDF" w:rsidRDefault="00D50FDF" w:rsidP="00D50FDF">
      <w:pPr>
        <w:tabs>
          <w:tab w:val="left" w:pos="6840"/>
        </w:tabs>
        <w:ind w:left="7088"/>
        <w:rPr>
          <w:rFonts w:ascii="Calibri" w:hAnsi="Calibri" w:cs="Calibri"/>
          <w:b/>
          <w:bCs/>
          <w:smallCaps/>
          <w:sz w:val="14"/>
          <w:szCs w:val="14"/>
          <w:lang w:eastAsia="en-US"/>
        </w:rPr>
      </w:pPr>
    </w:p>
    <w:p w:rsidR="00C63274" w:rsidRPr="007736E5" w:rsidRDefault="00C63274" w:rsidP="008866C5">
      <w:pPr>
        <w:tabs>
          <w:tab w:val="left" w:leader="dot" w:pos="3119"/>
        </w:tabs>
        <w:ind w:left="-180"/>
        <w:rPr>
          <w:bCs/>
          <w:smallCaps/>
          <w:sz w:val="16"/>
          <w:szCs w:val="16"/>
          <w:lang w:eastAsia="en-US"/>
        </w:rPr>
      </w:pPr>
      <w:r w:rsidRPr="007736E5">
        <w:rPr>
          <w:rFonts w:ascii="Calibri" w:hAnsi="Calibri" w:cs="Calibri"/>
          <w:b/>
          <w:bCs/>
          <w:smallCaps/>
          <w:szCs w:val="20"/>
          <w:u w:val="single"/>
          <w:lang w:eastAsia="en-US"/>
        </w:rPr>
        <w:t>Date de la demande </w:t>
      </w:r>
      <w:r w:rsidRPr="008866C5">
        <w:rPr>
          <w:rFonts w:ascii="Calibri" w:hAnsi="Calibri" w:cs="Calibri"/>
          <w:bCs/>
          <w:smallCaps/>
          <w:szCs w:val="20"/>
          <w:lang w:eastAsia="en-US"/>
        </w:rPr>
        <w:t xml:space="preserve">: </w:t>
      </w:r>
      <w:r w:rsidR="008866C5">
        <w:rPr>
          <w:rFonts w:ascii="Calibri" w:hAnsi="Calibri" w:cs="Calibri"/>
          <w:bCs/>
          <w:smallCaps/>
          <w:szCs w:val="20"/>
          <w:lang w:eastAsia="en-US"/>
        </w:rPr>
        <w:t xml:space="preserve"> </w:t>
      </w:r>
      <w:r w:rsidR="00C02C7E">
        <w:rPr>
          <w:rFonts w:ascii="Calibri" w:hAnsi="Calibri" w:cs="Calibri"/>
          <w:bCs/>
          <w:smallCaps/>
          <w:szCs w:val="20"/>
          <w:lang w:eastAsia="en-US"/>
        </w:rPr>
        <w:t xml:space="preserve">   </w:t>
      </w:r>
      <w:r>
        <w:rPr>
          <w:bCs/>
          <w:smallCaps/>
          <w:sz w:val="16"/>
          <w:szCs w:val="16"/>
          <w:lang w:eastAsia="en-US"/>
        </w:rPr>
        <w:tab/>
      </w:r>
    </w:p>
    <w:p w:rsidR="00C63274" w:rsidRDefault="00C63274" w:rsidP="00C63274">
      <w:pPr>
        <w:rPr>
          <w:rFonts w:cs="Calibri"/>
          <w:sz w:val="6"/>
          <w:szCs w:val="20"/>
        </w:rPr>
      </w:pPr>
    </w:p>
    <w:p w:rsidR="00C63274" w:rsidRPr="00C63274" w:rsidRDefault="00C63274" w:rsidP="00C63274">
      <w:pPr>
        <w:tabs>
          <w:tab w:val="left" w:leader="dot" w:pos="10080"/>
        </w:tabs>
        <w:spacing w:before="120"/>
        <w:ind w:left="-181"/>
        <w:rPr>
          <w:rFonts w:cs="Calibri"/>
          <w:sz w:val="16"/>
          <w:szCs w:val="16"/>
        </w:rPr>
      </w:pPr>
      <w:r>
        <w:rPr>
          <w:rFonts w:ascii="Calibri" w:hAnsi="Calibri" w:cs="Calibri"/>
          <w:b/>
          <w:bCs/>
          <w:smallCaps/>
          <w:szCs w:val="20"/>
          <w:lang w:eastAsia="en-US"/>
        </w:rPr>
        <w:t>Personnes et structure ayant effectué l’entretien</w:t>
      </w:r>
      <w:proofErr w:type="gramStart"/>
      <w:r>
        <w:rPr>
          <w:rFonts w:ascii="Tahoma" w:hAnsi="Tahoma" w:cs="Tahoma"/>
          <w:b/>
          <w:bCs/>
          <w:smallCaps/>
          <w:sz w:val="22"/>
          <w:szCs w:val="20"/>
          <w:lang w:eastAsia="en-US"/>
        </w:rPr>
        <w:t> </w:t>
      </w:r>
      <w:r>
        <w:rPr>
          <w:rFonts w:ascii="Calibri" w:hAnsi="Calibri" w:cs="Calibri"/>
          <w:b/>
          <w:bCs/>
          <w:smallCaps/>
          <w:sz w:val="22"/>
          <w:szCs w:val="20"/>
          <w:lang w:eastAsia="en-US"/>
        </w:rPr>
        <w:t> :</w:t>
      </w:r>
      <w:proofErr w:type="gramEnd"/>
      <w:r>
        <w:rPr>
          <w:sz w:val="16"/>
          <w:szCs w:val="16"/>
        </w:rPr>
        <w:tab/>
      </w:r>
    </w:p>
    <w:p w:rsidR="004B2359" w:rsidRDefault="004B2359">
      <w:pPr>
        <w:ind w:left="-180"/>
        <w:rPr>
          <w:rFonts w:cs="Calibri"/>
          <w:sz w:val="18"/>
          <w:szCs w:val="20"/>
        </w:rPr>
      </w:pPr>
    </w:p>
    <w:p w:rsidR="00962834" w:rsidRDefault="00962834">
      <w:pPr>
        <w:ind w:left="-180"/>
        <w:rPr>
          <w:rFonts w:cs="Calibri"/>
          <w:sz w:val="2"/>
          <w:szCs w:val="20"/>
        </w:rPr>
      </w:pPr>
    </w:p>
    <w:p w:rsidR="00962834" w:rsidRDefault="00962834">
      <w:pPr>
        <w:pStyle w:val="Textedebulles1"/>
        <w:rPr>
          <w:rFonts w:ascii="Times New Roman" w:hAnsi="Times New Roman" w:cs="Times New Roman"/>
          <w:sz w:val="2"/>
          <w:szCs w:val="24"/>
          <w:lang w:eastAsia="fr-FR"/>
        </w:rPr>
      </w:pPr>
    </w:p>
    <w:p w:rsidR="00962834" w:rsidRPr="00431524" w:rsidRDefault="00431524" w:rsidP="00AF704E">
      <w:pPr>
        <w:pStyle w:val="Titre6"/>
        <w:pBdr>
          <w:top w:val="single" w:sz="4" w:space="4" w:color="auto"/>
          <w:bottom w:val="single" w:sz="4" w:space="4" w:color="auto"/>
          <w:right w:val="single" w:sz="4" w:space="5" w:color="auto"/>
        </w:pBdr>
        <w:shd w:val="clear" w:color="auto" w:fill="F3F3F3"/>
        <w:tabs>
          <w:tab w:val="center" w:pos="4950"/>
        </w:tabs>
        <w:spacing w:before="0"/>
        <w:ind w:left="0" w:right="0"/>
        <w:rPr>
          <w:rFonts w:ascii="Arial" w:hAnsi="Arial" w:cs="Arial"/>
          <w:color w:val="auto"/>
          <w:sz w:val="24"/>
        </w:rPr>
      </w:pPr>
      <w:r w:rsidRPr="00431524">
        <w:rPr>
          <w:rFonts w:ascii="Arial" w:hAnsi="Arial" w:cs="Arial"/>
          <w:color w:val="auto"/>
          <w:sz w:val="24"/>
          <w:lang w:eastAsia="en-US"/>
        </w:rPr>
        <w:t xml:space="preserve">ORIGINE </w:t>
      </w:r>
      <w:r w:rsidR="00962834" w:rsidRPr="00431524">
        <w:rPr>
          <w:rFonts w:ascii="Arial" w:hAnsi="Arial" w:cs="Arial"/>
          <w:color w:val="auto"/>
          <w:sz w:val="24"/>
          <w:lang w:eastAsia="en-US"/>
        </w:rPr>
        <w:t>DE L’ORIENTATION</w:t>
      </w:r>
    </w:p>
    <w:tbl>
      <w:tblPr>
        <w:tblW w:w="10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5"/>
      </w:tblGrid>
      <w:tr w:rsidR="00962834" w:rsidTr="00431524">
        <w:trPr>
          <w:cantSplit/>
          <w:trHeight w:val="1381"/>
        </w:trPr>
        <w:tc>
          <w:tcPr>
            <w:tcW w:w="10445" w:type="dxa"/>
            <w:vAlign w:val="center"/>
          </w:tcPr>
          <w:p w:rsidR="00962834" w:rsidRDefault="00962834">
            <w:pPr>
              <w:rPr>
                <w:sz w:val="4"/>
              </w:rPr>
            </w:pPr>
          </w:p>
          <w:p w:rsidR="00962834" w:rsidRDefault="00962834">
            <w:pPr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962834" w:rsidRDefault="00962834" w:rsidP="00C63274">
            <w:pPr>
              <w:tabs>
                <w:tab w:val="left" w:leader="dot" w:pos="9920"/>
              </w:tabs>
              <w:ind w:left="11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Identité du service et/ou de la structure : </w:t>
            </w:r>
            <w:r w:rsidR="00C63274" w:rsidRPr="00C63274"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  <w:r w:rsidR="00C63274">
              <w:rPr>
                <w:rFonts w:ascii="Calibri" w:hAnsi="Calibri" w:cs="Calibri"/>
                <w:sz w:val="16"/>
                <w:szCs w:val="16"/>
                <w:lang w:eastAsia="en-US"/>
              </w:rPr>
              <w:br/>
            </w:r>
          </w:p>
          <w:p w:rsidR="00C63274" w:rsidRDefault="00C63274" w:rsidP="00C63274">
            <w:pPr>
              <w:tabs>
                <w:tab w:val="left" w:leader="dot" w:pos="9920"/>
              </w:tabs>
              <w:ind w:left="11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</w:p>
          <w:p w:rsidR="00C63274" w:rsidRPr="00DE6AAB" w:rsidRDefault="00C63274" w:rsidP="00C63274">
            <w:pPr>
              <w:tabs>
                <w:tab w:val="left" w:leader="dot" w:pos="9920"/>
              </w:tabs>
              <w:ind w:left="110"/>
              <w:rPr>
                <w:rFonts w:cs="Calibri"/>
                <w:color w:val="808080"/>
                <w:sz w:val="4"/>
                <w:szCs w:val="20"/>
              </w:rPr>
            </w:pPr>
          </w:p>
          <w:p w:rsidR="00962834" w:rsidRPr="00DE6AAB" w:rsidRDefault="00962834" w:rsidP="00C63274">
            <w:pPr>
              <w:tabs>
                <w:tab w:val="left" w:leader="dot" w:pos="10055"/>
              </w:tabs>
              <w:ind w:left="110"/>
              <w:rPr>
                <w:rFonts w:cs="Calibri"/>
                <w:color w:val="808080"/>
                <w:sz w:val="4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Coordonnées : adresse : </w:t>
            </w:r>
            <w:r w:rsidR="00C63274" w:rsidRPr="00C63274"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</w:p>
          <w:p w:rsidR="00962834" w:rsidRDefault="00962834" w:rsidP="00E942AF">
            <w:pPr>
              <w:ind w:left="110"/>
              <w:rPr>
                <w:rFonts w:cs="Calibri"/>
                <w:sz w:val="2"/>
                <w:szCs w:val="20"/>
              </w:rPr>
            </w:pPr>
          </w:p>
          <w:p w:rsidR="00962834" w:rsidRDefault="00962834" w:rsidP="00C63274">
            <w:pPr>
              <w:tabs>
                <w:tab w:val="left" w:leader="dot" w:pos="3170"/>
                <w:tab w:val="left" w:pos="5285"/>
                <w:tab w:val="left" w:leader="dot" w:pos="9830"/>
              </w:tabs>
              <w:ind w:left="110"/>
              <w:rPr>
                <w:rFonts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Téléphone :</w:t>
            </w:r>
            <w:r w:rsidRPr="00DE6AAB">
              <w:rPr>
                <w:rFonts w:cs="Calibri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C63274" w:rsidRPr="00C63274"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  <w:r w:rsidR="00C63274"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Mail : </w:t>
            </w:r>
            <w:r w:rsidR="00C63274" w:rsidRPr="00C63274"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</w:p>
          <w:p w:rsidR="00BB2160" w:rsidRDefault="00BB2160">
            <w:pPr>
              <w:rPr>
                <w:rFonts w:cs="Calibri"/>
                <w:sz w:val="18"/>
                <w:szCs w:val="20"/>
              </w:rPr>
            </w:pPr>
          </w:p>
          <w:p w:rsidR="00962834" w:rsidRDefault="00962834">
            <w:pPr>
              <w:rPr>
                <w:sz w:val="4"/>
              </w:rPr>
            </w:pPr>
          </w:p>
        </w:tc>
      </w:tr>
    </w:tbl>
    <w:p w:rsidR="00962834" w:rsidRDefault="00962834">
      <w:pPr>
        <w:rPr>
          <w:sz w:val="4"/>
        </w:rPr>
      </w:pPr>
    </w:p>
    <w:p w:rsidR="00962834" w:rsidRDefault="00962834">
      <w:pPr>
        <w:rPr>
          <w:sz w:val="2"/>
        </w:rPr>
      </w:pPr>
    </w:p>
    <w:p w:rsidR="00AA519E" w:rsidRDefault="00AA519E" w:rsidP="00AA519E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8"/>
          <w:szCs w:val="20"/>
        </w:rPr>
      </w:pPr>
    </w:p>
    <w:p w:rsidR="00AA519E" w:rsidRDefault="00AA519E" w:rsidP="00AA519E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 w:right="-56"/>
        <w:jc w:val="left"/>
        <w:rPr>
          <w:rFonts w:cs="Calibri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>
        <w:rPr>
          <w:rFonts w:ascii="Calibri" w:hAnsi="Calibri" w:cs="Calibri"/>
          <w:color w:val="auto"/>
          <w:sz w:val="24"/>
          <w:lang w:eastAsia="en-US"/>
        </w:rPr>
        <w:t>NATURE DE LA DEMANDE</w:t>
      </w:r>
    </w:p>
    <w:p w:rsidR="00AA519E" w:rsidRDefault="00AA519E" w:rsidP="00AA519E">
      <w:pPr>
        <w:spacing w:before="40"/>
        <w:ind w:left="110"/>
        <w:jc w:val="both"/>
        <w:rPr>
          <w:rFonts w:ascii="Calibri" w:hAnsi="Calibri" w:cs="Calibri"/>
          <w:sz w:val="8"/>
          <w:lang w:eastAsia="en-US"/>
        </w:rPr>
      </w:pPr>
    </w:p>
    <w:p w:rsidR="00AA519E" w:rsidRDefault="00AA519E" w:rsidP="00AA519E">
      <w:pPr>
        <w:spacing w:before="40"/>
        <w:ind w:left="110"/>
        <w:jc w:val="both"/>
        <w:rPr>
          <w:rFonts w:ascii="Calibri" w:hAnsi="Calibri" w:cs="Calibri"/>
          <w:sz w:val="8"/>
          <w:lang w:eastAsia="en-US"/>
        </w:rPr>
      </w:pPr>
    </w:p>
    <w:bookmarkStart w:id="3" w:name="CaseACocher16"/>
    <w:p w:rsidR="00AA519E" w:rsidRDefault="003E209D" w:rsidP="00AA519E">
      <w:pPr>
        <w:tabs>
          <w:tab w:val="left" w:pos="360"/>
          <w:tab w:val="left" w:pos="540"/>
          <w:tab w:val="left" w:pos="2520"/>
          <w:tab w:val="left" w:pos="2880"/>
          <w:tab w:val="left" w:pos="5400"/>
          <w:tab w:val="left" w:pos="5760"/>
        </w:tabs>
        <w:spacing w:before="40"/>
        <w:rPr>
          <w:rFonts w:ascii="Calibri" w:hAnsi="Calibri" w:cs="Calibri"/>
          <w:sz w:val="22"/>
          <w:szCs w:val="20"/>
          <w:lang w:eastAsia="en-US"/>
        </w:rPr>
      </w:pPr>
      <w:r w:rsidRPr="0064542D">
        <w:rPr>
          <w:rFonts w:cs="Calibri"/>
          <w:b/>
          <w:bCs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64542D" w:rsidRP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64542D">
        <w:rPr>
          <w:rFonts w:cs="Calibri"/>
          <w:b/>
          <w:bCs/>
          <w:sz w:val="18"/>
          <w:szCs w:val="18"/>
        </w:rPr>
        <w:fldChar w:fldCharType="end"/>
      </w:r>
      <w:bookmarkEnd w:id="3"/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lang w:eastAsia="en-US"/>
        </w:rPr>
        <w:t>Logement autonome</w:t>
      </w:r>
      <w:r w:rsidR="00AA519E">
        <w:rPr>
          <w:rFonts w:ascii="Calibri" w:hAnsi="Calibri" w:cs="Calibri"/>
          <w:sz w:val="22"/>
          <w:lang w:eastAsia="en-US"/>
        </w:rPr>
        <w:tab/>
      </w:r>
      <w:r w:rsidRPr="0064542D">
        <w:rPr>
          <w:rFonts w:cs="Calibri"/>
          <w:b/>
          <w:bCs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64542D" w:rsidRP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64542D">
        <w:rPr>
          <w:rFonts w:cs="Calibri"/>
          <w:b/>
          <w:bCs/>
          <w:sz w:val="18"/>
          <w:szCs w:val="18"/>
        </w:rPr>
        <w:fldChar w:fldCharType="end"/>
      </w:r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szCs w:val="20"/>
          <w:lang w:eastAsia="en-US"/>
        </w:rPr>
        <w:t xml:space="preserve"> </w:t>
      </w:r>
      <w:smartTag w:uri="urn:schemas-microsoft-com:office:smarttags" w:element="PersonName">
        <w:smartTagPr>
          <w:attr w:name="ProductID" w:val="R￩sidence sociale"/>
        </w:smartTagPr>
        <w:r w:rsidR="00AA519E">
          <w:rPr>
            <w:rFonts w:ascii="Calibri" w:hAnsi="Calibri" w:cs="Calibri"/>
            <w:sz w:val="22"/>
            <w:szCs w:val="20"/>
            <w:lang w:eastAsia="en-US"/>
          </w:rPr>
          <w:t>Résidence sociale</w:t>
        </w:r>
      </w:smartTag>
      <w:r w:rsidR="00AA519E">
        <w:rPr>
          <w:rFonts w:ascii="Calibri" w:hAnsi="Calibri" w:cs="Calibri"/>
          <w:sz w:val="22"/>
          <w:szCs w:val="20"/>
          <w:lang w:eastAsia="en-US"/>
        </w:rPr>
        <w:tab/>
      </w:r>
      <w:r>
        <w:rPr>
          <w:rFonts w:cs="Calibr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>
        <w:rPr>
          <w:rFonts w:cs="Calibri"/>
          <w:b/>
          <w:bCs/>
          <w:sz w:val="18"/>
          <w:szCs w:val="18"/>
        </w:rPr>
        <w:fldChar w:fldCharType="end"/>
      </w:r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szCs w:val="20"/>
          <w:lang w:eastAsia="en-US"/>
        </w:rPr>
        <w:t xml:space="preserve">Résidence </w:t>
      </w:r>
      <w:smartTag w:uri="urn:schemas-microsoft-com:office:smarttags" w:element="PersonName">
        <w:smartTagPr>
          <w:attr w:name="ProductID" w:val="sociale Habitat"/>
        </w:smartTagPr>
        <w:r w:rsidR="00AA519E">
          <w:rPr>
            <w:rFonts w:ascii="Calibri" w:hAnsi="Calibri" w:cs="Calibri"/>
            <w:sz w:val="22"/>
            <w:szCs w:val="20"/>
            <w:lang w:eastAsia="en-US"/>
          </w:rPr>
          <w:t>sociale</w:t>
        </w:r>
        <w:r w:rsidR="00AA519E">
          <w:rPr>
            <w:b/>
            <w:bCs/>
            <w:sz w:val="12"/>
            <w:szCs w:val="12"/>
          </w:rPr>
          <w:t xml:space="preserve"> </w:t>
        </w:r>
        <w:r w:rsidR="00AA519E">
          <w:rPr>
            <w:rFonts w:ascii="Calibri" w:hAnsi="Calibri" w:cs="Calibri"/>
            <w:sz w:val="22"/>
            <w:szCs w:val="20"/>
            <w:lang w:eastAsia="en-US"/>
          </w:rPr>
          <w:t>Habitat</w:t>
        </w:r>
      </w:smartTag>
      <w:r w:rsidR="00AA519E">
        <w:rPr>
          <w:rFonts w:ascii="Calibri" w:hAnsi="Calibri" w:cs="Calibri"/>
          <w:sz w:val="22"/>
          <w:szCs w:val="20"/>
          <w:lang w:eastAsia="en-US"/>
        </w:rPr>
        <w:t xml:space="preserve"> jeune (ex FJT)</w:t>
      </w:r>
      <w:r w:rsidR="00AA519E">
        <w:rPr>
          <w:rFonts w:ascii="Calibri" w:hAnsi="Calibri" w:cs="Calibri"/>
          <w:color w:val="FF0000"/>
          <w:sz w:val="22"/>
          <w:szCs w:val="20"/>
          <w:lang w:eastAsia="en-US"/>
        </w:rPr>
        <w:t xml:space="preserve">  </w:t>
      </w:r>
      <w:r w:rsidR="00AA519E">
        <w:rPr>
          <w:rFonts w:ascii="Calibri" w:hAnsi="Calibri" w:cs="Calibri"/>
          <w:sz w:val="22"/>
          <w:szCs w:val="20"/>
          <w:lang w:eastAsia="en-US"/>
        </w:rPr>
        <w:t xml:space="preserve"> </w:t>
      </w:r>
    </w:p>
    <w:p w:rsidR="00AA519E" w:rsidRDefault="00AA519E" w:rsidP="00AA519E">
      <w:pPr>
        <w:tabs>
          <w:tab w:val="left" w:pos="540"/>
          <w:tab w:val="left" w:pos="2700"/>
          <w:tab w:val="left" w:pos="3060"/>
          <w:tab w:val="left" w:pos="5400"/>
          <w:tab w:val="left" w:pos="5580"/>
        </w:tabs>
        <w:ind w:left="181"/>
        <w:rPr>
          <w:rFonts w:cs="Calibri"/>
          <w:b/>
          <w:bCs/>
          <w:sz w:val="22"/>
        </w:rPr>
      </w:pPr>
    </w:p>
    <w:bookmarkStart w:id="4" w:name="CaseACocher17"/>
    <w:p w:rsidR="00AA519E" w:rsidRDefault="003E209D" w:rsidP="00AA519E">
      <w:pPr>
        <w:tabs>
          <w:tab w:val="left" w:pos="180"/>
          <w:tab w:val="left" w:pos="360"/>
          <w:tab w:val="left" w:pos="2520"/>
          <w:tab w:val="left" w:pos="2880"/>
          <w:tab w:val="left" w:pos="5400"/>
          <w:tab w:val="left" w:pos="5760"/>
        </w:tabs>
        <w:rPr>
          <w:rFonts w:cs="Calibri"/>
          <w:b/>
          <w:bCs/>
          <w:sz w:val="22"/>
        </w:rPr>
      </w:pPr>
      <w:r w:rsidRPr="0064542D">
        <w:rPr>
          <w:rFonts w:cs="Calibri"/>
          <w:b/>
          <w:bCs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64542D" w:rsidRP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64542D">
        <w:rPr>
          <w:rFonts w:cs="Calibri"/>
          <w:b/>
          <w:bCs/>
          <w:sz w:val="18"/>
          <w:szCs w:val="18"/>
        </w:rPr>
        <w:fldChar w:fldCharType="end"/>
      </w:r>
      <w:bookmarkEnd w:id="4"/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szCs w:val="20"/>
          <w:lang w:eastAsia="en-US"/>
        </w:rPr>
        <w:t xml:space="preserve">Maison relais   </w:t>
      </w:r>
      <w:r w:rsidR="00AA519E">
        <w:rPr>
          <w:rFonts w:ascii="Calibri" w:hAnsi="Calibri" w:cs="Calibri"/>
          <w:sz w:val="22"/>
          <w:szCs w:val="20"/>
          <w:lang w:eastAsia="en-US"/>
        </w:rPr>
        <w:tab/>
      </w:r>
      <w:r w:rsidRPr="0064542D">
        <w:rPr>
          <w:rFonts w:cs="Calibri"/>
          <w:b/>
          <w:bCs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64542D" w:rsidRP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64542D">
        <w:rPr>
          <w:rFonts w:cs="Calibri"/>
          <w:b/>
          <w:bCs/>
          <w:sz w:val="18"/>
          <w:szCs w:val="18"/>
        </w:rPr>
        <w:fldChar w:fldCharType="end"/>
      </w:r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lang w:eastAsia="en-US"/>
        </w:rPr>
        <w:t>Hébergement (</w:t>
      </w:r>
      <w:proofErr w:type="spellStart"/>
      <w:r w:rsidR="00AA519E">
        <w:rPr>
          <w:rFonts w:ascii="Calibri" w:hAnsi="Calibri" w:cs="Calibri"/>
          <w:smallCaps/>
          <w:sz w:val="22"/>
          <w:lang w:eastAsia="en-US"/>
        </w:rPr>
        <w:t>alt</w:t>
      </w:r>
      <w:proofErr w:type="spellEnd"/>
      <w:r w:rsidR="00AA519E">
        <w:rPr>
          <w:rFonts w:ascii="Calibri" w:hAnsi="Calibri" w:cs="Calibri"/>
          <w:smallCaps/>
          <w:sz w:val="22"/>
          <w:lang w:eastAsia="en-US"/>
        </w:rPr>
        <w:t>-</w:t>
      </w:r>
      <w:proofErr w:type="spellStart"/>
      <w:r w:rsidR="00AA519E">
        <w:rPr>
          <w:rFonts w:ascii="Calibri" w:hAnsi="Calibri" w:cs="Calibri"/>
          <w:smallCaps/>
          <w:sz w:val="22"/>
          <w:lang w:eastAsia="en-US"/>
        </w:rPr>
        <w:t>chrs</w:t>
      </w:r>
      <w:proofErr w:type="spellEnd"/>
      <w:r w:rsidR="00AA519E">
        <w:rPr>
          <w:rFonts w:ascii="Calibri" w:hAnsi="Calibri" w:cs="Calibri"/>
          <w:smallCaps/>
          <w:sz w:val="22"/>
          <w:lang w:eastAsia="en-US"/>
        </w:rPr>
        <w:t>)</w:t>
      </w:r>
      <w:r w:rsidR="00AA519E">
        <w:rPr>
          <w:rFonts w:ascii="Calibri" w:hAnsi="Calibri" w:cs="Calibri"/>
          <w:sz w:val="22"/>
          <w:lang w:eastAsia="en-US"/>
        </w:rPr>
        <w:tab/>
      </w:r>
      <w:r w:rsidRPr="0064542D">
        <w:rPr>
          <w:rFonts w:cs="Calibri"/>
          <w:b/>
          <w:bCs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64542D" w:rsidRPr="0064542D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64542D">
        <w:rPr>
          <w:rFonts w:cs="Calibri"/>
          <w:b/>
          <w:bCs/>
          <w:sz w:val="18"/>
          <w:szCs w:val="18"/>
        </w:rPr>
        <w:fldChar w:fldCharType="end"/>
      </w:r>
      <w:r w:rsidR="00AA519E">
        <w:rPr>
          <w:rFonts w:cs="Calibri"/>
          <w:b/>
          <w:bCs/>
          <w:sz w:val="22"/>
        </w:rPr>
        <w:tab/>
      </w:r>
      <w:r w:rsidR="00AA519E">
        <w:rPr>
          <w:rFonts w:ascii="Calibri" w:hAnsi="Calibri" w:cs="Calibri"/>
          <w:sz w:val="22"/>
          <w:lang w:eastAsia="en-US"/>
        </w:rPr>
        <w:t>Accompagnement Vers et Dans le Logement (AVDL)</w:t>
      </w:r>
      <w:r w:rsidR="00AA519E">
        <w:rPr>
          <w:rFonts w:ascii="Calibri" w:hAnsi="Calibri" w:cs="Calibri"/>
          <w:color w:val="FF0000"/>
          <w:sz w:val="22"/>
          <w:lang w:eastAsia="en-US"/>
        </w:rPr>
        <w:t xml:space="preserve"> </w:t>
      </w:r>
      <w:r w:rsidR="00AA519E">
        <w:rPr>
          <w:rFonts w:cs="Calibri"/>
          <w:b/>
          <w:bCs/>
          <w:sz w:val="22"/>
        </w:rPr>
        <w:t xml:space="preserve"> </w:t>
      </w:r>
    </w:p>
    <w:p w:rsidR="00AA519E" w:rsidRPr="00DB102D" w:rsidRDefault="00AA519E" w:rsidP="00AA519E">
      <w:pPr>
        <w:tabs>
          <w:tab w:val="left" w:pos="540"/>
          <w:tab w:val="left" w:pos="2700"/>
          <w:tab w:val="left" w:pos="3060"/>
          <w:tab w:val="left" w:pos="5400"/>
          <w:tab w:val="left" w:pos="5580"/>
        </w:tabs>
        <w:ind w:left="181"/>
        <w:rPr>
          <w:rFonts w:ascii="Calibri" w:hAnsi="Calibri" w:cs="Calibri"/>
          <w:smallCaps/>
          <w:sz w:val="16"/>
          <w:szCs w:val="16"/>
          <w:lang w:eastAsia="en-US"/>
        </w:rPr>
      </w:pPr>
    </w:p>
    <w:p w:rsidR="00AA519E" w:rsidRDefault="00AA519E" w:rsidP="00AA519E">
      <w:pPr>
        <w:tabs>
          <w:tab w:val="left" w:pos="3600"/>
          <w:tab w:val="left" w:pos="4320"/>
        </w:tabs>
        <w:spacing w:before="40"/>
        <w:ind w:left="180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sz w:val="22"/>
          <w:lang w:eastAsia="en-US"/>
        </w:rPr>
        <w:t xml:space="preserve">   </w:t>
      </w:r>
      <w:r>
        <w:rPr>
          <w:rFonts w:ascii="Calibri" w:hAnsi="Calibri" w:cs="Calibri"/>
          <w:sz w:val="22"/>
          <w:lang w:eastAsia="en-US"/>
        </w:rPr>
        <w:sym w:font="Webdings" w:char="F034"/>
      </w:r>
      <w:r w:rsidRPr="009214F4">
        <w:rPr>
          <w:rFonts w:ascii="Calibri" w:hAnsi="Calibri" w:cs="Calibri"/>
          <w:i/>
          <w:sz w:val="22"/>
          <w:lang w:eastAsia="en-US"/>
        </w:rPr>
        <w:t>Apte à l</w:t>
      </w:r>
      <w:r>
        <w:rPr>
          <w:rFonts w:ascii="Calibri" w:hAnsi="Calibri" w:cs="Calibri"/>
          <w:i/>
          <w:sz w:val="22"/>
          <w:lang w:eastAsia="en-US"/>
        </w:rPr>
        <w:t>’hébergement collectif</w:t>
      </w:r>
      <w:r>
        <w:rPr>
          <w:b/>
          <w:bCs/>
        </w:rPr>
        <w:t xml:space="preserve"> :</w:t>
      </w:r>
      <w:r>
        <w:rPr>
          <w:rFonts w:ascii="Calibri" w:hAnsi="Calibri" w:cs="Calibri"/>
          <w:sz w:val="22"/>
          <w:lang w:eastAsia="en-US"/>
        </w:rPr>
        <w:tab/>
      </w:r>
      <w:bookmarkStart w:id="5" w:name="CaseACocher15"/>
      <w:r w:rsidR="003E209D">
        <w:rPr>
          <w:b/>
          <w:bCs/>
        </w:rPr>
        <w:fldChar w:fldCharType="begin">
          <w:ffData>
            <w:name w:val="CaseACocher15"/>
            <w:enabled/>
            <w:calcOnExit w:val="0"/>
            <w:checkBox>
              <w:size w:val="18"/>
              <w:default w:val="0"/>
            </w:checkBox>
          </w:ffData>
        </w:fldChar>
      </w:r>
      <w:r w:rsidR="00C13EF0">
        <w:rPr>
          <w:b/>
          <w:bCs/>
        </w:rPr>
        <w:instrText xml:space="preserve"> FORMCHECKBOX </w:instrText>
      </w:r>
      <w:r w:rsidR="003E209D">
        <w:rPr>
          <w:b/>
          <w:bCs/>
        </w:rPr>
      </w:r>
      <w:r w:rsidR="003E209D">
        <w:rPr>
          <w:b/>
          <w:bCs/>
        </w:rPr>
        <w:fldChar w:fldCharType="separate"/>
      </w:r>
      <w:r w:rsidR="003E209D">
        <w:rPr>
          <w:b/>
          <w:bCs/>
        </w:rPr>
        <w:fldChar w:fldCharType="end"/>
      </w:r>
      <w:bookmarkEnd w:id="5"/>
      <w:r>
        <w:rPr>
          <w:rFonts w:ascii="Calibri" w:hAnsi="Calibri" w:cs="Calibri"/>
          <w:sz w:val="22"/>
          <w:lang w:eastAsia="en-US"/>
        </w:rPr>
        <w:t>oui</w:t>
      </w:r>
      <w:r>
        <w:rPr>
          <w:rFonts w:cs="Calibri"/>
          <w:b/>
          <w:bCs/>
          <w:sz w:val="22"/>
        </w:rPr>
        <w:t xml:space="preserve"> </w:t>
      </w:r>
      <w:r>
        <w:rPr>
          <w:rFonts w:cs="Calibri"/>
          <w:b/>
          <w:bCs/>
          <w:sz w:val="22"/>
        </w:rPr>
        <w:tab/>
        <w:t xml:space="preserve"> </w:t>
      </w:r>
      <w:bookmarkStart w:id="6" w:name="CaseACocher14"/>
      <w:r w:rsidR="003E209D"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C13EF0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6"/>
      <w:r>
        <w:rPr>
          <w:rFonts w:cs="Calibri"/>
          <w:b/>
          <w:bCs/>
          <w:sz w:val="22"/>
        </w:rPr>
        <w:t xml:space="preserve">   </w:t>
      </w:r>
      <w:r>
        <w:rPr>
          <w:rFonts w:ascii="Calibri" w:hAnsi="Calibri" w:cs="Calibri"/>
          <w:sz w:val="22"/>
          <w:szCs w:val="20"/>
          <w:lang w:eastAsia="en-US"/>
        </w:rPr>
        <w:t>non</w:t>
      </w:r>
      <w:r>
        <w:rPr>
          <w:rFonts w:cs="Calibri"/>
          <w:b/>
          <w:bCs/>
          <w:sz w:val="22"/>
        </w:rPr>
        <w:t xml:space="preserve"> </w:t>
      </w:r>
    </w:p>
    <w:p w:rsidR="00AA519E" w:rsidRPr="009214F4" w:rsidRDefault="00AA519E" w:rsidP="00AA519E">
      <w:pPr>
        <w:spacing w:before="40"/>
        <w:ind w:left="110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0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4"/>
        <w:gridCol w:w="5333"/>
      </w:tblGrid>
      <w:tr w:rsidR="00AA519E" w:rsidRPr="00187554" w:rsidTr="00DB43EF">
        <w:trPr>
          <w:cantSplit/>
          <w:trHeight w:val="440"/>
        </w:trPr>
        <w:tc>
          <w:tcPr>
            <w:tcW w:w="5124" w:type="dxa"/>
            <w:tcBorders>
              <w:bottom w:val="single" w:sz="4" w:space="0" w:color="auto"/>
              <w:right w:val="nil"/>
            </w:tcBorders>
            <w:vAlign w:val="center"/>
          </w:tcPr>
          <w:p w:rsidR="00AA519E" w:rsidRPr="00187554" w:rsidRDefault="00AA519E" w:rsidP="00DB43EF">
            <w:pPr>
              <w:spacing w:before="40"/>
              <w:jc w:val="center"/>
              <w:rPr>
                <w:b/>
                <w:bCs/>
              </w:rPr>
            </w:pPr>
            <w:r w:rsidRPr="00187554">
              <w:rPr>
                <w:rFonts w:ascii="Calibri" w:hAnsi="Calibri" w:cs="Calibri"/>
                <w:b/>
                <w:sz w:val="22"/>
                <w:lang w:eastAsia="en-US"/>
              </w:rPr>
              <w:t>Démarches entreprises auprès des offices</w:t>
            </w:r>
          </w:p>
        </w:tc>
        <w:tc>
          <w:tcPr>
            <w:tcW w:w="5333" w:type="dxa"/>
            <w:tcBorders>
              <w:left w:val="nil"/>
              <w:bottom w:val="single" w:sz="4" w:space="0" w:color="auto"/>
            </w:tcBorders>
            <w:vAlign w:val="center"/>
          </w:tcPr>
          <w:p w:rsidR="00AA519E" w:rsidRPr="00187554" w:rsidRDefault="003E209D" w:rsidP="00C13EF0">
            <w:pPr>
              <w:spacing w:before="40"/>
              <w:ind w:left="110"/>
              <w:rPr>
                <w:rFonts w:ascii="Calibri" w:hAnsi="Calibri" w:cs="Calibri"/>
                <w:b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1A3DC4">
              <w:rPr>
                <w:rFonts w:cs="Calibri"/>
                <w:b/>
                <w:bCs/>
                <w:sz w:val="22"/>
              </w:rPr>
              <w:t xml:space="preserve"> </w:t>
            </w:r>
            <w:r w:rsidR="00AA519E" w:rsidRPr="00187554">
              <w:rPr>
                <w:b/>
                <w:bCs/>
                <w:color w:val="333399"/>
              </w:rPr>
              <w:t xml:space="preserve"> </w:t>
            </w:r>
            <w:r w:rsidR="00AA519E" w:rsidRPr="00187554">
              <w:rPr>
                <w:rFonts w:ascii="Calibri" w:hAnsi="Calibri" w:cs="Calibri"/>
                <w:b/>
                <w:bCs/>
                <w:sz w:val="22"/>
                <w:lang w:eastAsia="en-US"/>
              </w:rPr>
              <w:t>oui</w:t>
            </w:r>
            <w:r w:rsidR="00AA519E" w:rsidRPr="00187554">
              <w:rPr>
                <w:b/>
                <w:bCs/>
                <w:color w:val="333399"/>
              </w:rPr>
              <w:t xml:space="preserve">            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1A3DC4">
              <w:rPr>
                <w:rFonts w:cs="Calibri"/>
                <w:b/>
                <w:bCs/>
                <w:sz w:val="22"/>
              </w:rPr>
              <w:t xml:space="preserve"> </w:t>
            </w:r>
            <w:r w:rsidR="00AA519E" w:rsidRPr="00187554">
              <w:rPr>
                <w:rFonts w:cs="Calibri"/>
                <w:b/>
                <w:bCs/>
                <w:sz w:val="22"/>
              </w:rPr>
              <w:t xml:space="preserve">   </w:t>
            </w:r>
            <w:r w:rsidR="00AA519E" w:rsidRPr="00187554">
              <w:rPr>
                <w:rFonts w:ascii="Calibri" w:hAnsi="Calibri" w:cs="Calibri"/>
                <w:b/>
                <w:bCs/>
                <w:sz w:val="22"/>
                <w:lang w:eastAsia="en-US"/>
              </w:rPr>
              <w:t>non</w:t>
            </w:r>
          </w:p>
        </w:tc>
      </w:tr>
      <w:tr w:rsidR="00AA519E" w:rsidTr="00DB43EF">
        <w:trPr>
          <w:trHeight w:val="1970"/>
        </w:trPr>
        <w:tc>
          <w:tcPr>
            <w:tcW w:w="10457" w:type="dxa"/>
            <w:gridSpan w:val="2"/>
            <w:tcBorders>
              <w:bottom w:val="single" w:sz="4" w:space="0" w:color="auto"/>
            </w:tcBorders>
          </w:tcPr>
          <w:p w:rsidR="00AA519E" w:rsidRDefault="003E209D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 w:cs="Calibri"/>
                <w:sz w:val="4"/>
                <w:szCs w:val="20"/>
                <w:lang w:eastAsia="en-US"/>
              </w:rPr>
            </w:pPr>
            <w:r w:rsidRPr="003E209D">
              <w:rPr>
                <w:noProof/>
              </w:rPr>
              <w:pict>
                <v:shape id="_x0000_s1155" type="#_x0000_t202" style="position:absolute;left:0;text-align:left;margin-left:-3.5pt;margin-top:.75pt;width:522pt;height:116.7pt;z-index:251659264;mso-position-horizontal-relative:text;mso-position-vertical-relative:text" filled="f">
                  <v:textbox style="mso-next-textbox:#_x0000_s1155">
                    <w:txbxContent>
                      <w:p w:rsidR="005B27B9" w:rsidRDefault="005B27B9" w:rsidP="0068734F">
                        <w:pPr>
                          <w:tabs>
                            <w:tab w:val="left" w:pos="1800"/>
                          </w:tabs>
                        </w:pPr>
                        <w:r>
                          <w:tab/>
                        </w:r>
                      </w:p>
                      <w:p w:rsidR="005B27B9" w:rsidRDefault="005B27B9" w:rsidP="0068734F">
                        <w:pPr>
                          <w:tabs>
                            <w:tab w:val="left" w:pos="720"/>
                            <w:tab w:val="left" w:pos="180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</w:pict>
            </w:r>
          </w:p>
          <w:p w:rsidR="00AA519E" w:rsidRPr="00E1077F" w:rsidRDefault="00AA519E" w:rsidP="00DB43EF">
            <w:pPr>
              <w:tabs>
                <w:tab w:val="right" w:leader="dot" w:pos="10190"/>
              </w:tabs>
              <w:spacing w:before="40" w:line="360" w:lineRule="auto"/>
              <w:ind w:left="108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E1077F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N° et date de </w:t>
            </w:r>
            <w:r w:rsidR="00C13EF0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dépôt</w:t>
            </w:r>
            <w:r w:rsidRPr="00E942AF">
              <w:rPr>
                <w:sz w:val="16"/>
                <w:szCs w:val="16"/>
                <w:lang w:eastAsia="en-US"/>
              </w:rPr>
              <w:tab/>
            </w:r>
          </w:p>
          <w:p w:rsidR="00AA519E" w:rsidRDefault="00AA519E" w:rsidP="00C63274">
            <w:pPr>
              <w:tabs>
                <w:tab w:val="left" w:leader="dot" w:pos="10010"/>
              </w:tabs>
              <w:spacing w:before="40" w:line="360" w:lineRule="auto"/>
              <w:ind w:left="108"/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Préciser :</w:t>
            </w:r>
            <w:r w:rsidRPr="00E942AF">
              <w:rPr>
                <w:sz w:val="16"/>
                <w:szCs w:val="16"/>
                <w:lang w:eastAsia="en-US"/>
              </w:rPr>
              <w:tab/>
            </w:r>
          </w:p>
          <w:p w:rsidR="00C63274" w:rsidRDefault="00C63274" w:rsidP="00C63274">
            <w:pPr>
              <w:tabs>
                <w:tab w:val="left" w:leader="dot" w:pos="10010"/>
              </w:tabs>
              <w:spacing w:before="40" w:line="360" w:lineRule="auto"/>
              <w:ind w:left="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  <w:p w:rsidR="00C63274" w:rsidRDefault="00C63274" w:rsidP="00C63274">
            <w:pPr>
              <w:tabs>
                <w:tab w:val="left" w:leader="dot" w:pos="10010"/>
              </w:tabs>
              <w:spacing w:before="40" w:line="360" w:lineRule="auto"/>
              <w:ind w:left="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  <w:p w:rsidR="00C63274" w:rsidRDefault="00C63274" w:rsidP="00C63274">
            <w:pPr>
              <w:tabs>
                <w:tab w:val="left" w:leader="dot" w:pos="10010"/>
              </w:tabs>
              <w:spacing w:before="40" w:line="360" w:lineRule="auto"/>
              <w:ind w:left="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  <w:p w:rsidR="00C63274" w:rsidRPr="00E942AF" w:rsidRDefault="00C63274" w:rsidP="00C63274">
            <w:pPr>
              <w:tabs>
                <w:tab w:val="left" w:leader="dot" w:pos="10010"/>
              </w:tabs>
              <w:spacing w:before="40" w:line="360" w:lineRule="auto"/>
              <w:ind w:left="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  <w:p w:rsidR="00AA519E" w:rsidRPr="00F473A9" w:rsidRDefault="00AA519E" w:rsidP="00C63274">
            <w:pPr>
              <w:spacing w:before="40" w:line="360" w:lineRule="auto"/>
              <w:ind w:left="108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AA519E" w:rsidRPr="00BB2160" w:rsidRDefault="00AA519E">
      <w:pPr>
        <w:rPr>
          <w:sz w:val="20"/>
          <w:szCs w:val="20"/>
        </w:rPr>
      </w:pPr>
    </w:p>
    <w:p w:rsidR="00BB2160" w:rsidRDefault="00BB2160">
      <w:pPr>
        <w:rPr>
          <w:sz w:val="2"/>
        </w:rPr>
      </w:pPr>
    </w:p>
    <w:p w:rsidR="00962834" w:rsidRPr="00431524" w:rsidRDefault="00962834" w:rsidP="00AF704E">
      <w:pPr>
        <w:pStyle w:val="Titre6"/>
        <w:pBdr>
          <w:top w:val="single" w:sz="4" w:space="4" w:color="auto"/>
          <w:bottom w:val="single" w:sz="4" w:space="4" w:color="auto"/>
          <w:right w:val="single" w:sz="4" w:space="5" w:color="auto"/>
        </w:pBdr>
        <w:shd w:val="clear" w:color="auto" w:fill="F3F3F3"/>
        <w:tabs>
          <w:tab w:val="center" w:pos="4950"/>
        </w:tabs>
        <w:spacing w:before="0"/>
        <w:ind w:left="0" w:right="0"/>
        <w:rPr>
          <w:rFonts w:ascii="Arial" w:hAnsi="Arial" w:cs="Arial"/>
          <w:color w:val="auto"/>
          <w:sz w:val="24"/>
        </w:rPr>
      </w:pPr>
      <w:r w:rsidRPr="00431524">
        <w:rPr>
          <w:rFonts w:ascii="Arial" w:hAnsi="Arial" w:cs="Arial"/>
          <w:color w:val="auto"/>
          <w:sz w:val="24"/>
          <w:lang w:eastAsia="en-US"/>
        </w:rPr>
        <w:t>SITUATION FAMILIALE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3810"/>
        <w:gridCol w:w="3970"/>
      </w:tblGrid>
      <w:tr w:rsidR="00962834" w:rsidTr="00347C4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834" w:rsidRDefault="00962834">
            <w:pPr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834" w:rsidRPr="00431524" w:rsidRDefault="00962834" w:rsidP="00C13EF0">
            <w:pPr>
              <w:spacing w:before="120" w:after="120"/>
              <w:ind w:left="108"/>
              <w:jc w:val="center"/>
              <w:rPr>
                <w:rFonts w:ascii="Calibri" w:hAnsi="Calibri" w:cs="Calibri"/>
                <w:b/>
                <w:sz w:val="22"/>
                <w:szCs w:val="20"/>
                <w:lang w:eastAsia="en-US"/>
              </w:rPr>
            </w:pPr>
            <w:r w:rsidRPr="00431524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LE  DEMANDEUR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834" w:rsidRPr="00431524" w:rsidRDefault="00962834" w:rsidP="00C13EF0">
            <w:pPr>
              <w:spacing w:before="120" w:after="120"/>
              <w:ind w:left="108"/>
              <w:jc w:val="center"/>
              <w:rPr>
                <w:rFonts w:ascii="Calibri" w:hAnsi="Calibri" w:cs="Calibri"/>
                <w:b/>
                <w:sz w:val="22"/>
                <w:szCs w:val="20"/>
                <w:lang w:eastAsia="en-US"/>
              </w:rPr>
            </w:pPr>
            <w:r w:rsidRPr="00431524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LE   CONJOINT</w:t>
            </w:r>
          </w:p>
        </w:tc>
      </w:tr>
      <w:tr w:rsidR="00962834" w:rsidTr="00347C48">
        <w:trPr>
          <w:trHeight w:val="397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962834" w:rsidRDefault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Nom</w:t>
            </w:r>
          </w:p>
        </w:tc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tcBorders>
              <w:top w:val="single" w:sz="12" w:space="0" w:color="auto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  <w:tr w:rsidR="00962834" w:rsidTr="00347C48">
        <w:trPr>
          <w:trHeight w:val="397"/>
        </w:trPr>
        <w:tc>
          <w:tcPr>
            <w:tcW w:w="2660" w:type="dxa"/>
            <w:vAlign w:val="center"/>
          </w:tcPr>
          <w:p w:rsidR="00962834" w:rsidRDefault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Prénom</w:t>
            </w:r>
          </w:p>
        </w:tc>
        <w:tc>
          <w:tcPr>
            <w:tcW w:w="381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  <w:tr w:rsidR="00962834" w:rsidTr="00347C48">
        <w:trPr>
          <w:trHeight w:val="397"/>
        </w:trPr>
        <w:tc>
          <w:tcPr>
            <w:tcW w:w="2660" w:type="dxa"/>
            <w:vAlign w:val="center"/>
          </w:tcPr>
          <w:p w:rsidR="00962834" w:rsidRDefault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Sexe</w:t>
            </w:r>
          </w:p>
        </w:tc>
        <w:tc>
          <w:tcPr>
            <w:tcW w:w="381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  <w:tr w:rsidR="00962834" w:rsidTr="00347C48">
        <w:trPr>
          <w:trHeight w:val="397"/>
        </w:trPr>
        <w:tc>
          <w:tcPr>
            <w:tcW w:w="2660" w:type="dxa"/>
            <w:vAlign w:val="center"/>
          </w:tcPr>
          <w:p w:rsidR="00962834" w:rsidRDefault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Date et lieu de naissance</w:t>
            </w:r>
          </w:p>
        </w:tc>
        <w:tc>
          <w:tcPr>
            <w:tcW w:w="381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  <w:tr w:rsidR="00962834" w:rsidTr="00347C48">
        <w:trPr>
          <w:trHeight w:val="567"/>
        </w:trPr>
        <w:tc>
          <w:tcPr>
            <w:tcW w:w="2660" w:type="dxa"/>
            <w:vAlign w:val="center"/>
          </w:tcPr>
          <w:p w:rsidR="00962834" w:rsidRDefault="00962834">
            <w:pPr>
              <w:spacing w:before="40"/>
              <w:ind w:left="110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Adresse ou  domiciliation </w:t>
            </w:r>
          </w:p>
        </w:tc>
        <w:tc>
          <w:tcPr>
            <w:tcW w:w="381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  <w:tr w:rsidR="00962834" w:rsidTr="00347C48">
        <w:tc>
          <w:tcPr>
            <w:tcW w:w="2660" w:type="dxa"/>
          </w:tcPr>
          <w:p w:rsidR="00962834" w:rsidRDefault="00962834" w:rsidP="00953948">
            <w:pPr>
              <w:spacing w:before="40" w:after="120"/>
              <w:ind w:left="108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Téléphone </w:t>
            </w:r>
          </w:p>
        </w:tc>
        <w:tc>
          <w:tcPr>
            <w:tcW w:w="381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70" w:type="dxa"/>
            <w:vAlign w:val="center"/>
          </w:tcPr>
          <w:p w:rsidR="00962834" w:rsidRDefault="00962834">
            <w:pPr>
              <w:spacing w:before="40"/>
              <w:jc w:val="center"/>
              <w:rPr>
                <w:b/>
                <w:bCs/>
                <w:sz w:val="22"/>
              </w:rPr>
            </w:pPr>
          </w:p>
        </w:tc>
      </w:tr>
    </w:tbl>
    <w:p w:rsidR="00962834" w:rsidRDefault="00962834">
      <w:pPr>
        <w:spacing w:before="40"/>
        <w:jc w:val="center"/>
        <w:rPr>
          <w:b/>
          <w:bCs/>
          <w:sz w:val="2"/>
        </w:rPr>
      </w:pPr>
    </w:p>
    <w:p w:rsidR="004B2359" w:rsidRDefault="004B2359">
      <w:pPr>
        <w:ind w:left="-360" w:right="-54"/>
        <w:jc w:val="center"/>
        <w:rPr>
          <w:rFonts w:cs="Calibri"/>
          <w:b/>
          <w:bCs/>
        </w:rPr>
      </w:pPr>
    </w:p>
    <w:p w:rsidR="00962834" w:rsidRDefault="003E209D">
      <w:pPr>
        <w:ind w:left="-360" w:right="-54"/>
        <w:jc w:val="center"/>
      </w:pP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336FF8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Célibataire</w:t>
      </w:r>
      <w:r w:rsidR="00962834">
        <w:t xml:space="preserve">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962834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Vie maritale</w:t>
      </w:r>
      <w:r w:rsidR="00962834">
        <w:rPr>
          <w:b/>
          <w:bCs/>
          <w:sz w:val="22"/>
          <w:szCs w:val="20"/>
        </w:rPr>
        <w:t xml:space="preserve"> </w:t>
      </w:r>
      <w:r w:rsidR="00962834">
        <w:t xml:space="preserve">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962834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Marié</w:t>
      </w:r>
      <w:r w:rsidR="00962834" w:rsidRPr="00E942AF">
        <w:rPr>
          <w:rFonts w:ascii="Calibri" w:hAnsi="Calibri" w:cs="Calibri"/>
          <w:i/>
          <w:sz w:val="22"/>
          <w:szCs w:val="20"/>
          <w:lang w:eastAsia="en-US"/>
        </w:rPr>
        <w:t>(e)</w:t>
      </w:r>
      <w:r w:rsidR="00962834">
        <w:t xml:space="preserve"> 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962834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PACS</w:t>
      </w:r>
      <w:r w:rsidR="00962834">
        <w:t xml:space="preserve"> 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962834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Séparé</w:t>
      </w:r>
      <w:r w:rsidR="00962834" w:rsidRPr="00E942AF">
        <w:rPr>
          <w:rFonts w:ascii="Calibri" w:hAnsi="Calibri" w:cs="Calibri"/>
          <w:i/>
          <w:sz w:val="22"/>
          <w:szCs w:val="20"/>
          <w:lang w:eastAsia="en-US"/>
        </w:rPr>
        <w:t>(e</w:t>
      </w:r>
      <w:r w:rsidR="00962834">
        <w:rPr>
          <w:rFonts w:ascii="Calibri" w:hAnsi="Calibri" w:cs="Calibri"/>
          <w:sz w:val="22"/>
          <w:szCs w:val="20"/>
          <w:lang w:eastAsia="en-US"/>
        </w:rPr>
        <w:t>)</w:t>
      </w:r>
      <w:r w:rsidR="00962834">
        <w:t xml:space="preserve">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962834"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Divorcé(e)</w:t>
      </w:r>
      <w:r w:rsidR="00962834">
        <w:t xml:space="preserve">    </w:t>
      </w:r>
      <w:r>
        <w:rPr>
          <w:rFonts w:cs="Calibri"/>
          <w:b/>
          <w:bCs/>
          <w:sz w:val="22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r w:rsidR="001A3DC4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r w:rsidR="001A3DC4">
        <w:rPr>
          <w:rFonts w:cs="Calibri"/>
          <w:b/>
          <w:bCs/>
          <w:sz w:val="22"/>
        </w:rPr>
        <w:t xml:space="preserve"> </w:t>
      </w:r>
      <w:r w:rsidR="00E942AF">
        <w:rPr>
          <w:rFonts w:ascii="Calibri" w:hAnsi="Calibri" w:cs="Calibri"/>
          <w:sz w:val="22"/>
          <w:szCs w:val="20"/>
          <w:lang w:eastAsia="en-US"/>
        </w:rPr>
        <w:t xml:space="preserve">Veuf </w:t>
      </w:r>
      <w:r w:rsidR="00E942AF" w:rsidRPr="00E942AF">
        <w:rPr>
          <w:rFonts w:ascii="Calibri" w:hAnsi="Calibri" w:cs="Calibri"/>
          <w:i/>
          <w:sz w:val="22"/>
          <w:szCs w:val="20"/>
          <w:lang w:eastAsia="en-US"/>
        </w:rPr>
        <w:t>(</w:t>
      </w:r>
      <w:proofErr w:type="spellStart"/>
      <w:r w:rsidR="00962834" w:rsidRPr="00E942AF">
        <w:rPr>
          <w:rFonts w:ascii="Calibri" w:hAnsi="Calibri" w:cs="Calibri"/>
          <w:i/>
          <w:sz w:val="22"/>
          <w:szCs w:val="20"/>
          <w:lang w:eastAsia="en-US"/>
        </w:rPr>
        <w:t>ve</w:t>
      </w:r>
      <w:proofErr w:type="spellEnd"/>
      <w:r w:rsidR="00962834" w:rsidRPr="00E942AF">
        <w:rPr>
          <w:rFonts w:ascii="Calibri" w:hAnsi="Calibri" w:cs="Calibri"/>
          <w:i/>
          <w:sz w:val="22"/>
          <w:szCs w:val="20"/>
          <w:lang w:eastAsia="en-US"/>
        </w:rPr>
        <w:t>)</w:t>
      </w:r>
      <w:r w:rsidR="00962834">
        <w:t xml:space="preserve">  </w:t>
      </w:r>
    </w:p>
    <w:p w:rsidR="00981DC9" w:rsidRDefault="00981DC9">
      <w:pPr>
        <w:ind w:left="-360" w:right="-54"/>
        <w:jc w:val="center"/>
        <w:sectPr w:rsidR="00981DC9" w:rsidSect="00A65DF6">
          <w:footerReference w:type="even" r:id="rId10"/>
          <w:footerReference w:type="default" r:id="rId11"/>
          <w:footerReference w:type="first" r:id="rId12"/>
          <w:pgSz w:w="11906" w:h="16838" w:code="9"/>
          <w:pgMar w:top="357" w:right="737" w:bottom="510" w:left="737" w:header="510" w:footer="510" w:gutter="0"/>
          <w:pgNumType w:start="1"/>
          <w:cols w:space="708"/>
          <w:titlePg/>
          <w:docGrid w:linePitch="360"/>
        </w:sectPr>
      </w:pPr>
    </w:p>
    <w:p w:rsidR="00981DC9" w:rsidRDefault="00981DC9">
      <w:pPr>
        <w:ind w:left="-360" w:right="-54"/>
        <w:jc w:val="center"/>
      </w:pPr>
    </w:p>
    <w:p w:rsidR="004B2359" w:rsidRDefault="003E209D">
      <w:pPr>
        <w:ind w:left="-360" w:right="-54"/>
        <w:jc w:val="center"/>
      </w:pPr>
      <w:r>
        <w:rPr>
          <w:noProof/>
        </w:rPr>
        <w:pict>
          <v:rect id="_x0000_s1087" style="position:absolute;left:0;text-align:left;margin-left:495pt;margin-top:0;width:30.3pt;height:18pt;z-index:251642880" fillcolor="silver" stroked="f">
            <v:fill opacity="62915f"/>
            <v:textbox style="mso-next-textbox:#_x0000_s1087">
              <w:txbxContent>
                <w:p w:rsidR="005B27B9" w:rsidRDefault="005B27B9" w:rsidP="00857AE1">
                  <w:smartTag w:uri="urn:schemas-microsoft-com:office:cs:smarttags" w:element="NumConv6p0">
                    <w:smartTagPr>
                      <w:attr w:name="sch" w:val="1"/>
                      <w:attr w:name="val" w:val="2"/>
                    </w:smartTagPr>
                    <w:r>
                      <w:t>2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  <w:r>
        <w:pict>
          <v:shape id="_x0000_s1178" type="#_x0000_t202" style="width:347.15pt;height: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1.75pt">
            <v:fill opacity="0" color2="black"/>
            <v:textbox style="mso-next-textbox:#_x0000_s1178;mso-fit-shape-to-text:t" inset="1pt,1pt,1pt,1pt">
              <w:txbxContent>
                <w:p w:rsidR="005B27B9" w:rsidRPr="006C13A1" w:rsidRDefault="005B27B9" w:rsidP="00814242">
                  <w:pPr>
                    <w:pStyle w:val="Titre1"/>
                    <w:rPr>
                      <w:sz w:val="16"/>
                      <w:szCs w:val="16"/>
                    </w:rPr>
                  </w:pPr>
                  <w:r w:rsidRPr="006C13A1">
                    <w:rPr>
                      <w:rStyle w:val="Marquedecommentaire1"/>
                    </w:rPr>
                    <w:t>FICHE UNIQUE EVALUATION SOCIALE</w:t>
                  </w:r>
                  <w:r w:rsidRPr="006C13A1">
                    <w:rPr>
                      <w:sz w:val="16"/>
                      <w:szCs w:val="16"/>
                    </w:rPr>
                    <w:t xml:space="preserve">  SIAO, RP, ASLL</w:t>
                  </w:r>
                </w:p>
              </w:txbxContent>
            </v:textbox>
            <w10:wrap type="none"/>
            <w10:anchorlock/>
          </v:shape>
        </w:pict>
      </w:r>
    </w:p>
    <w:p w:rsidR="00BB2160" w:rsidRDefault="00BB2160">
      <w:pPr>
        <w:ind w:left="-360" w:right="-54"/>
        <w:jc w:val="center"/>
        <w:rPr>
          <w:rFonts w:cs="Calibri"/>
          <w:b/>
          <w:bCs/>
        </w:rPr>
      </w:pPr>
    </w:p>
    <w:p w:rsidR="00962834" w:rsidRPr="00431524" w:rsidRDefault="00962834" w:rsidP="00AF704E">
      <w:pPr>
        <w:pStyle w:val="Titre6"/>
        <w:pBdr>
          <w:top w:val="single" w:sz="4" w:space="4" w:color="auto"/>
          <w:bottom w:val="single" w:sz="4" w:space="4" w:color="auto"/>
          <w:right w:val="single" w:sz="4" w:space="5" w:color="auto"/>
        </w:pBdr>
        <w:shd w:val="clear" w:color="auto" w:fill="F3F3F3"/>
        <w:tabs>
          <w:tab w:val="center" w:pos="4950"/>
        </w:tabs>
        <w:spacing w:before="0"/>
        <w:ind w:left="0" w:right="0"/>
        <w:rPr>
          <w:rFonts w:ascii="Arial" w:hAnsi="Arial" w:cs="Arial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 w:rsidRPr="00431524">
        <w:rPr>
          <w:rFonts w:ascii="Arial" w:hAnsi="Arial" w:cs="Arial"/>
          <w:color w:val="auto"/>
          <w:sz w:val="24"/>
          <w:lang w:eastAsia="en-US"/>
        </w:rPr>
        <w:t xml:space="preserve">ENFANTS A </w:t>
      </w:r>
      <w:r w:rsidR="00E942AF" w:rsidRPr="00431524">
        <w:rPr>
          <w:rFonts w:ascii="Arial" w:hAnsi="Arial" w:cs="Arial"/>
          <w:color w:val="auto"/>
          <w:sz w:val="24"/>
          <w:lang w:eastAsia="en-US"/>
        </w:rPr>
        <w:t>CHARGE OU AUTRE</w:t>
      </w:r>
      <w:r w:rsidRPr="00431524">
        <w:rPr>
          <w:rFonts w:ascii="Arial" w:hAnsi="Arial" w:cs="Arial"/>
          <w:color w:val="auto"/>
          <w:sz w:val="24"/>
          <w:lang w:eastAsia="en-US"/>
        </w:rPr>
        <w:t xml:space="preserve">  PERSONNE VIVANT AU FOYER</w:t>
      </w:r>
      <w:r w:rsidRPr="00431524">
        <w:rPr>
          <w:rStyle w:val="Style10ptRaisedby6pt"/>
          <w:rFonts w:ascii="Arial" w:hAnsi="Arial" w:cs="Arial"/>
          <w:color w:val="auto"/>
          <w:sz w:val="24"/>
        </w:rPr>
        <w:tab/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00"/>
        <w:gridCol w:w="720"/>
        <w:gridCol w:w="2160"/>
        <w:gridCol w:w="2340"/>
        <w:gridCol w:w="2520"/>
      </w:tblGrid>
      <w:tr w:rsidR="00962834" w:rsidTr="00DB10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62834" w:rsidRDefault="00962834">
            <w:pPr>
              <w:pStyle w:val="Titre3"/>
              <w:spacing w:line="240" w:lineRule="auto"/>
              <w:rPr>
                <w:rFonts w:ascii="Times New Roman" w:hAnsi="Times New Roman" w:cs="Calibri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Noms et prénoms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62834" w:rsidRDefault="00962834">
            <w:pPr>
              <w:pStyle w:val="Titre3"/>
              <w:spacing w:line="240" w:lineRule="auto"/>
              <w:ind w:left="-108" w:right="-74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Sexe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62834" w:rsidRDefault="00962834">
            <w:pPr>
              <w:pStyle w:val="Titre3"/>
              <w:spacing w:line="240" w:lineRule="auto"/>
              <w:ind w:left="-108" w:right="-74"/>
              <w:rPr>
                <w:rFonts w:cs="Calibri"/>
                <w:b w:val="0"/>
                <w:bCs w:val="0"/>
                <w:szCs w:val="20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Date de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62834" w:rsidRDefault="00962834">
            <w:pPr>
              <w:tabs>
                <w:tab w:val="left" w:pos="3060"/>
              </w:tabs>
              <w:ind w:left="-142" w:right="-108"/>
              <w:jc w:val="center"/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>Lien</w:t>
            </w:r>
            <w:r>
              <w:rPr>
                <w:rFonts w:cs="Calibri"/>
                <w:b/>
                <w:bCs/>
                <w:sz w:val="22"/>
                <w:szCs w:val="20"/>
              </w:rPr>
              <w:br/>
            </w:r>
            <w:r>
              <w:rPr>
                <w:rFonts w:cs="Calibri"/>
                <w:i/>
                <w:iCs/>
                <w:sz w:val="22"/>
                <w:szCs w:val="20"/>
              </w:rPr>
              <w:t xml:space="preserve"> (enfant, ascendant…)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62834" w:rsidRDefault="00962834">
            <w:pPr>
              <w:tabs>
                <w:tab w:val="left" w:pos="3060"/>
              </w:tabs>
              <w:ind w:left="-108" w:right="-108"/>
              <w:jc w:val="center"/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>Situation</w:t>
            </w:r>
            <w:r>
              <w:rPr>
                <w:rFonts w:cs="Calibri"/>
                <w:b/>
                <w:bCs/>
                <w:sz w:val="22"/>
                <w:szCs w:val="20"/>
              </w:rPr>
              <w:br/>
            </w:r>
            <w:r>
              <w:rPr>
                <w:rFonts w:cs="Calibri"/>
                <w:b/>
                <w:bCs/>
                <w:i/>
                <w:iCs/>
                <w:sz w:val="22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sz w:val="22"/>
                <w:szCs w:val="20"/>
              </w:rPr>
              <w:t>(emploi, études …)</w:t>
            </w:r>
          </w:p>
        </w:tc>
      </w:tr>
      <w:tr w:rsidR="00962834" w:rsidTr="00DB102D">
        <w:trPr>
          <w:trHeight w:val="510"/>
        </w:trPr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962834" w:rsidTr="00865448">
        <w:trPr>
          <w:trHeight w:val="5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962834" w:rsidTr="00865448">
        <w:trPr>
          <w:trHeight w:val="510"/>
        </w:trPr>
        <w:tc>
          <w:tcPr>
            <w:tcW w:w="27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962834" w:rsidTr="00865448">
        <w:trPr>
          <w:trHeight w:val="510"/>
        </w:trPr>
        <w:tc>
          <w:tcPr>
            <w:tcW w:w="27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962834" w:rsidTr="00865448">
        <w:trPr>
          <w:trHeight w:val="510"/>
        </w:trPr>
        <w:tc>
          <w:tcPr>
            <w:tcW w:w="27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Pr="00DE6AAB" w:rsidRDefault="00962834">
            <w:pPr>
              <w:tabs>
                <w:tab w:val="left" w:pos="3060"/>
              </w:tabs>
              <w:rPr>
                <w:rFonts w:cs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962834" w:rsidTr="00865448">
        <w:trPr>
          <w:trHeight w:val="5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62834" w:rsidRDefault="00962834">
      <w:pPr>
        <w:pStyle w:val="Titre2"/>
        <w:tabs>
          <w:tab w:val="clear" w:pos="3060"/>
          <w:tab w:val="left" w:pos="3960"/>
          <w:tab w:val="left" w:pos="4860"/>
        </w:tabs>
        <w:ind w:left="-360" w:right="-622"/>
        <w:jc w:val="center"/>
        <w:rPr>
          <w:b w:val="0"/>
          <w:bCs w:val="0"/>
          <w:i/>
          <w:iCs/>
          <w:sz w:val="2"/>
        </w:rPr>
      </w:pPr>
    </w:p>
    <w:p w:rsidR="00BB2160" w:rsidRPr="00830694" w:rsidRDefault="00BB2160">
      <w:pPr>
        <w:rPr>
          <w:b/>
          <w:bCs/>
          <w:sz w:val="16"/>
          <w:szCs w:val="16"/>
        </w:rPr>
      </w:pPr>
    </w:p>
    <w:p w:rsidR="00962834" w:rsidRDefault="00962834">
      <w:pPr>
        <w:rPr>
          <w:b/>
          <w:bCs/>
          <w:sz w:val="22"/>
        </w:rPr>
      </w:pPr>
      <w:r>
        <w:rPr>
          <w:b/>
          <w:bCs/>
          <w:sz w:val="22"/>
        </w:rPr>
        <w:t>(</w:t>
      </w:r>
      <w:proofErr w:type="gramStart"/>
      <w:r>
        <w:rPr>
          <w:b/>
          <w:bCs/>
          <w:i/>
          <w:iCs/>
          <w:sz w:val="22"/>
        </w:rPr>
        <w:t>si</w:t>
      </w:r>
      <w:proofErr w:type="gramEnd"/>
      <w:r>
        <w:rPr>
          <w:b/>
          <w:bCs/>
          <w:i/>
          <w:iCs/>
          <w:sz w:val="22"/>
        </w:rPr>
        <w:t xml:space="preserve"> les enfants ne vivent pas au domicile mais sont accueillis régulièrement, merci de préciser les modalités</w:t>
      </w:r>
      <w:r>
        <w:rPr>
          <w:b/>
          <w:bCs/>
          <w:sz w:val="22"/>
        </w:rPr>
        <w:t>)</w:t>
      </w:r>
    </w:p>
    <w:p w:rsidR="00BB2160" w:rsidRDefault="00BB2160" w:rsidP="00BB2160">
      <w:pPr>
        <w:jc w:val="center"/>
        <w:rPr>
          <w:b/>
          <w:bCs/>
          <w:sz w:val="22"/>
        </w:rPr>
      </w:pPr>
    </w:p>
    <w:p w:rsidR="004B2359" w:rsidRDefault="004B2359" w:rsidP="00BB2160">
      <w:pPr>
        <w:jc w:val="center"/>
        <w:rPr>
          <w:b/>
          <w:bCs/>
          <w:sz w:val="22"/>
        </w:rPr>
      </w:pPr>
    </w:p>
    <w:p w:rsidR="00962834" w:rsidRDefault="00962834" w:rsidP="00BB2160">
      <w:pPr>
        <w:pStyle w:val="Titre2"/>
        <w:tabs>
          <w:tab w:val="clear" w:pos="3060"/>
          <w:tab w:val="left" w:pos="3960"/>
          <w:tab w:val="left" w:pos="4860"/>
        </w:tabs>
        <w:ind w:left="-360" w:right="-622"/>
        <w:jc w:val="center"/>
        <w:rPr>
          <w:b w:val="0"/>
          <w:bCs w:val="0"/>
          <w:i/>
          <w:iCs/>
          <w:sz w:val="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00"/>
        <w:gridCol w:w="720"/>
        <w:gridCol w:w="3060"/>
        <w:gridCol w:w="3420"/>
      </w:tblGrid>
      <w:tr w:rsidR="00830694" w:rsidTr="00E942AF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94" w:rsidRPr="00E00222" w:rsidRDefault="00830694" w:rsidP="00E942AF">
            <w:pPr>
              <w:tabs>
                <w:tab w:val="left" w:pos="30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0222">
              <w:rPr>
                <w:rFonts w:ascii="Calibri" w:hAnsi="Calibri" w:cs="Calibri"/>
                <w:b/>
                <w:bCs/>
                <w:sz w:val="20"/>
                <w:szCs w:val="20"/>
              </w:rPr>
              <w:t>Nombre d’enfants accueillis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94" w:rsidRDefault="00830694" w:rsidP="00BB2160">
            <w:pPr>
              <w:tabs>
                <w:tab w:val="left" w:pos="30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694" w:rsidRDefault="003E209D" w:rsidP="00BB2160">
            <w:pPr>
              <w:tabs>
                <w:tab w:val="left" w:pos="30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1A3DC4">
              <w:rPr>
                <w:rFonts w:cs="Calibri"/>
                <w:b/>
                <w:bCs/>
                <w:sz w:val="22"/>
              </w:rPr>
              <w:t xml:space="preserve"> </w:t>
            </w:r>
            <w:r w:rsidR="00830694">
              <w:rPr>
                <w:rFonts w:cs="Calibri"/>
                <w:b/>
                <w:bCs/>
              </w:rPr>
              <w:t xml:space="preserve"> </w:t>
            </w:r>
            <w:r w:rsidR="00830694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>Droit de visite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694" w:rsidRDefault="003E209D" w:rsidP="00BB2160">
            <w:pPr>
              <w:tabs>
                <w:tab w:val="left" w:pos="30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1A3DC4">
              <w:rPr>
                <w:rFonts w:cs="Calibri"/>
                <w:b/>
                <w:bCs/>
                <w:sz w:val="22"/>
              </w:rPr>
              <w:t xml:space="preserve"> </w:t>
            </w:r>
            <w:r w:rsidR="00830694">
              <w:rPr>
                <w:rFonts w:cs="Calibri"/>
                <w:b/>
                <w:bCs/>
              </w:rPr>
              <w:t xml:space="preserve"> </w:t>
            </w:r>
            <w:r w:rsidR="00830694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Droit d’hébergement    </w:t>
            </w:r>
          </w:p>
        </w:tc>
      </w:tr>
      <w:tr w:rsidR="00830694" w:rsidTr="00E942AF">
        <w:trPr>
          <w:trHeight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30694" w:rsidRDefault="00830694" w:rsidP="00BB2160">
            <w:pPr>
              <w:tabs>
                <w:tab w:val="left" w:pos="30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94" w:rsidRDefault="00830694" w:rsidP="00953948">
            <w:pPr>
              <w:tabs>
                <w:tab w:val="left" w:pos="3060"/>
              </w:tabs>
              <w:ind w:left="972"/>
              <w:rPr>
                <w:rFonts w:cs="Calibri"/>
                <w:b/>
                <w:bCs/>
              </w:rPr>
            </w:pPr>
            <w:r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>Périodicité </w:t>
            </w:r>
            <w:r w:rsidRPr="00E942AF">
              <w:rPr>
                <w:i/>
                <w:iCs/>
                <w:sz w:val="22"/>
                <w:szCs w:val="20"/>
                <w:lang w:eastAsia="en-US"/>
              </w:rPr>
              <w:t xml:space="preserve">: </w:t>
            </w:r>
            <w:r w:rsidRPr="00E942AF">
              <w:rPr>
                <w:iCs/>
                <w:sz w:val="16"/>
                <w:szCs w:val="16"/>
                <w:lang w:eastAsia="en-US"/>
              </w:rPr>
              <w:t>……………………………………………………………</w:t>
            </w:r>
          </w:p>
        </w:tc>
      </w:tr>
    </w:tbl>
    <w:p w:rsidR="00BB2160" w:rsidRDefault="00BB2160" w:rsidP="00BB2160">
      <w:pPr>
        <w:rPr>
          <w:lang w:eastAsia="en-US"/>
        </w:rPr>
      </w:pPr>
    </w:p>
    <w:p w:rsidR="00E00222" w:rsidRDefault="00E00222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6"/>
          <w:szCs w:val="16"/>
        </w:rPr>
      </w:pPr>
    </w:p>
    <w:p w:rsidR="008C12AC" w:rsidRDefault="008C12AC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8"/>
          <w:szCs w:val="20"/>
        </w:rPr>
      </w:pPr>
    </w:p>
    <w:p w:rsidR="008C12AC" w:rsidRDefault="008C12AC" w:rsidP="00865448">
      <w:pPr>
        <w:pStyle w:val="Titre6"/>
        <w:pBdr>
          <w:top w:val="single" w:sz="4" w:space="4" w:color="auto"/>
          <w:bottom w:val="single" w:sz="4" w:space="4" w:color="auto"/>
          <w:right w:val="single" w:sz="4" w:space="5" w:color="auto"/>
        </w:pBdr>
        <w:shd w:val="clear" w:color="auto" w:fill="F3F3F3"/>
        <w:tabs>
          <w:tab w:val="center" w:pos="4950"/>
        </w:tabs>
        <w:spacing w:before="0"/>
        <w:ind w:left="0" w:right="0"/>
        <w:rPr>
          <w:rFonts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  <w:szCs w:val="20"/>
          <w:lang w:eastAsia="en-US"/>
        </w:rPr>
        <w:t xml:space="preserve">CONDITIONS AU REGARD DU LOGEMENT OU DE L’HEBERGEMENT AU MOMENT DE LA DEMANDE </w:t>
      </w:r>
    </w:p>
    <w:p w:rsidR="008C12AC" w:rsidRDefault="008C12AC" w:rsidP="008C12A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4550"/>
        <w:gridCol w:w="5580"/>
      </w:tblGrid>
      <w:tr w:rsidR="008C12AC" w:rsidRPr="007C5E93" w:rsidTr="00E8752F">
        <w:trPr>
          <w:cantSplit/>
          <w:trHeight w:val="397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8C12AC" w:rsidRPr="007C5E93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C5E93">
              <w:rPr>
                <w:rFonts w:ascii="Arial" w:hAnsi="Arial" w:cs="Arial"/>
                <w:b/>
                <w:i/>
                <w:szCs w:val="20"/>
              </w:rPr>
              <w:t>Conditions</w:t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8C12AC" w:rsidRPr="007C5E93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C5E93">
              <w:rPr>
                <w:rFonts w:ascii="Arial" w:hAnsi="Arial" w:cs="Arial"/>
                <w:b/>
                <w:i/>
                <w:sz w:val="22"/>
                <w:szCs w:val="20"/>
                <w:lang w:eastAsia="en-US"/>
              </w:rPr>
              <w:t>Commentaires</w:t>
            </w: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Sans logement</w:t>
            </w:r>
          </w:p>
        </w:tc>
        <w:tc>
          <w:tcPr>
            <w:tcW w:w="558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Hébergement précaire </w:t>
            </w:r>
            <w:r w:rsidRPr="00610322">
              <w:rPr>
                <w:rFonts w:ascii="Calibri" w:hAnsi="Calibri" w:cs="Calibri"/>
                <w:sz w:val="18"/>
                <w:szCs w:val="18"/>
                <w:lang w:eastAsia="en-US"/>
              </w:rPr>
              <w:t>(camping, caravane)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Hébergement gratuit </w:t>
            </w:r>
            <w:r w:rsidRPr="00610322">
              <w:rPr>
                <w:rFonts w:ascii="Calibri" w:hAnsi="Calibri" w:cs="Calibri"/>
                <w:sz w:val="18"/>
                <w:szCs w:val="18"/>
                <w:lang w:eastAsia="en-US"/>
              </w:rPr>
              <w:t>(famille, amis)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Hébergement d’urgence ou d’insertion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Structure médico-sociale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Structure judiciaire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Logement temporaire </w:t>
            </w:r>
            <w:r w:rsidRPr="00610322">
              <w:rPr>
                <w:rFonts w:ascii="Calibri" w:hAnsi="Calibri" w:cs="Calibri"/>
                <w:sz w:val="18"/>
                <w:szCs w:val="18"/>
                <w:lang w:eastAsia="en-US"/>
              </w:rPr>
              <w:t>(ALT, résidence sociale…)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Maison relais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</w:tabs>
              <w:ind w:right="-54"/>
              <w:jc w:val="center"/>
              <w:rPr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Résidence pour étudiant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340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</w:tabs>
              <w:ind w:right="-54"/>
              <w:jc w:val="center"/>
              <w:rPr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right w:val="single" w:sz="12" w:space="0" w:color="auto"/>
            </w:tcBorders>
            <w:vAlign w:val="center"/>
          </w:tcPr>
          <w:p w:rsidR="008C12AC" w:rsidRDefault="008C12AC" w:rsidP="00865448">
            <w:pPr>
              <w:tabs>
                <w:tab w:val="left" w:pos="180"/>
                <w:tab w:val="left" w:pos="2880"/>
                <w:tab w:val="left" w:pos="4320"/>
              </w:tabs>
              <w:spacing w:before="120"/>
              <w:ind w:right="-57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Logement autonome </w:t>
            </w:r>
          </w:p>
          <w:p w:rsidR="008C12AC" w:rsidRDefault="008C12AC" w:rsidP="00865448">
            <w:pPr>
              <w:tabs>
                <w:tab w:val="left" w:pos="180"/>
                <w:tab w:val="left" w:pos="2880"/>
                <w:tab w:val="left" w:pos="3890"/>
              </w:tabs>
              <w:spacing w:after="120"/>
              <w:ind w:right="108"/>
              <w:jc w:val="right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3E209D">
              <w:rPr>
                <w:rFonts w:cs="Calibri"/>
                <w:bCs/>
                <w:sz w:val="16"/>
                <w:szCs w:val="16"/>
              </w:rPr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Parc public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3E209D">
              <w:rPr>
                <w:rFonts w:cs="Calibri"/>
                <w:bCs/>
                <w:sz w:val="16"/>
                <w:szCs w:val="16"/>
              </w:rPr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E209D">
              <w:rPr>
                <w:rFonts w:cs="Calibri"/>
                <w:bCs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parc privé  </w:t>
            </w:r>
          </w:p>
        </w:tc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  <w:tr w:rsidR="008C12AC" w:rsidTr="00E8752F">
        <w:trPr>
          <w:cantSplit/>
          <w:trHeight w:val="510"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tabs>
                <w:tab w:val="left" w:pos="-7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3DC4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5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Accédant à </w:t>
            </w:r>
            <w:smartTag w:uri="urn:schemas-microsoft-com:office:smarttags" w:element="PersonName">
              <w:smartTagPr>
                <w:attr w:name="ProductID" w:val="la propriété   ￼￼￼￼￼￼￼￼￼￼￼￼￼￼￼￼￼     Propriétaire"/>
              </w:smartTagPr>
              <w:r>
                <w:rPr>
                  <w:rFonts w:ascii="Calibri" w:hAnsi="Calibri" w:cs="Calibri"/>
                  <w:sz w:val="22"/>
                  <w:szCs w:val="20"/>
                  <w:lang w:eastAsia="en-US"/>
                </w:rPr>
                <w:t xml:space="preserve">la propriété   </w:t>
              </w:r>
              <w:r w:rsidR="003E209D">
                <w:rPr>
                  <w:rFonts w:cs="Calibri"/>
                  <w:b/>
                  <w:bCs/>
                  <w:sz w:val="22"/>
                </w:rPr>
                <w:fldChar w:fldCharType="begin">
                  <w:ffData>
                    <w:name w:val="CaseACocher14"/>
                    <w:enabled/>
                    <w:calcOnExit w:val="0"/>
                    <w:checkBox>
                      <w:size w:val="18"/>
                      <w:default w:val="0"/>
                    </w:checkBox>
                  </w:ffData>
                </w:fldChar>
              </w:r>
              <w:r w:rsidR="001A3DC4">
                <w:rPr>
                  <w:rFonts w:cs="Calibri"/>
                  <w:b/>
                  <w:bCs/>
                  <w:sz w:val="22"/>
                </w:rPr>
                <w:instrText xml:space="preserve"> FORMCHECKBOX </w:instrText>
              </w:r>
              <w:r w:rsidR="003E209D">
                <w:rPr>
                  <w:rFonts w:cs="Calibri"/>
                  <w:b/>
                  <w:bCs/>
                  <w:sz w:val="22"/>
                </w:rPr>
              </w:r>
              <w:r w:rsidR="003E209D">
                <w:rPr>
                  <w:rFonts w:cs="Calibri"/>
                  <w:b/>
                  <w:bCs/>
                  <w:sz w:val="22"/>
                </w:rPr>
                <w:fldChar w:fldCharType="separate"/>
              </w:r>
              <w:r w:rsidR="003E209D">
                <w:rPr>
                  <w:rFonts w:cs="Calibri"/>
                  <w:b/>
                  <w:bCs/>
                  <w:sz w:val="22"/>
                </w:rPr>
                <w:fldChar w:fldCharType="end"/>
              </w:r>
              <w:r w:rsidR="001A3DC4">
                <w:rPr>
                  <w:rFonts w:cs="Calibri"/>
                  <w:b/>
                  <w:bCs/>
                  <w:sz w:val="22"/>
                </w:rPr>
                <w:t xml:space="preserve"> </w:t>
              </w:r>
              <w:r>
                <w:rPr>
                  <w:rFonts w:ascii="Calibri" w:hAnsi="Calibri" w:cs="Calibri"/>
                  <w:sz w:val="22"/>
                  <w:szCs w:val="20"/>
                  <w:lang w:eastAsia="en-US"/>
                </w:rPr>
                <w:t xml:space="preserve">    Propriétaire</w:t>
              </w:r>
            </w:smartTag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    </w:t>
            </w: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szCs w:val="20"/>
              </w:rPr>
            </w:pPr>
          </w:p>
        </w:tc>
      </w:tr>
    </w:tbl>
    <w:p w:rsidR="008C12AC" w:rsidRDefault="008C12AC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</w:pPr>
    </w:p>
    <w:p w:rsidR="008C12AC" w:rsidRDefault="008C12AC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</w:pPr>
    </w:p>
    <w:p w:rsidR="008C12AC" w:rsidRDefault="008C12AC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</w:pPr>
    </w:p>
    <w:p w:rsidR="00981DC9" w:rsidRDefault="00981DC9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  <w:sectPr w:rsidR="00981DC9" w:rsidSect="00A65DF6">
          <w:pgSz w:w="11906" w:h="16838" w:code="9"/>
          <w:pgMar w:top="357" w:right="737" w:bottom="510" w:left="737" w:header="510" w:footer="510" w:gutter="0"/>
          <w:cols w:space="708"/>
          <w:docGrid w:linePitch="360"/>
        </w:sectPr>
      </w:pPr>
    </w:p>
    <w:p w:rsidR="004908E8" w:rsidRDefault="003E209D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</w:pPr>
      <w:r>
        <w:rPr>
          <w:rFonts w:ascii="Calibri" w:hAnsi="Calibri" w:cs="Calibri"/>
          <w:noProof/>
          <w:sz w:val="16"/>
          <w:szCs w:val="20"/>
        </w:rPr>
        <w:lastRenderedPageBreak/>
        <w:pict>
          <v:rect id="_x0000_s1138" style="position:absolute;left:0;text-align:left;margin-left:486pt;margin-top:9pt;width:30.3pt;height:18pt;z-index:251653120" fillcolor="silver" stroked="f">
            <v:fill opacity="62915f"/>
            <v:textbox style="mso-next-textbox:#_x0000_s1138">
              <w:txbxContent>
                <w:p w:rsidR="005B27B9" w:rsidRDefault="005B27B9" w:rsidP="00814242">
                  <w:pPr>
                    <w:ind w:right="-2565"/>
                  </w:pPr>
                  <w:smartTag w:uri="urn:schemas-microsoft-com:office:cs:smarttags" w:element="NumConv6p0">
                    <w:smartTagPr>
                      <w:attr w:name="sch" w:val="1"/>
                      <w:attr w:name="val" w:val="3"/>
                    </w:smartTagPr>
                    <w:r>
                      <w:t>3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</w:p>
    <w:p w:rsidR="004B2359" w:rsidRDefault="003E209D" w:rsidP="00814242">
      <w:pPr>
        <w:tabs>
          <w:tab w:val="left" w:pos="0"/>
          <w:tab w:val="left" w:pos="2880"/>
          <w:tab w:val="left" w:pos="8280"/>
          <w:tab w:val="left" w:pos="10080"/>
        </w:tabs>
        <w:ind w:left="180" w:right="-54"/>
        <w:rPr>
          <w:rFonts w:ascii="Calibri" w:hAnsi="Calibri" w:cs="Calibri"/>
          <w:sz w:val="16"/>
          <w:szCs w:val="20"/>
          <w:lang w:eastAsia="en-US"/>
        </w:rPr>
      </w:pPr>
      <w:r>
        <w:rPr>
          <w:rFonts w:ascii="Calibri" w:hAnsi="Calibri" w:cs="Calibri"/>
          <w:sz w:val="16"/>
          <w:szCs w:val="20"/>
          <w:lang w:eastAsia="en-US"/>
        </w:rPr>
      </w:r>
      <w:r>
        <w:rPr>
          <w:rFonts w:ascii="Calibri" w:hAnsi="Calibri" w:cs="Calibri"/>
          <w:sz w:val="16"/>
          <w:szCs w:val="20"/>
          <w:lang w:eastAsia="en-US"/>
        </w:rPr>
        <w:pict>
          <v:shape id="_x0000_s1177" type="#_x0000_t202" style="width:347.15pt;height: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1.75pt">
            <v:fill opacity="0" color2="black"/>
            <v:textbox style="mso-next-textbox:#_x0000_s1177;mso-fit-shape-to-text:t" inset="1pt,1pt,1pt,1pt">
              <w:txbxContent>
                <w:p w:rsidR="005B27B9" w:rsidRPr="006C13A1" w:rsidRDefault="005B27B9" w:rsidP="0058640D">
                  <w:pPr>
                    <w:pStyle w:val="Titre1"/>
                    <w:rPr>
                      <w:sz w:val="16"/>
                      <w:szCs w:val="16"/>
                    </w:rPr>
                  </w:pPr>
                  <w:r w:rsidRPr="006C13A1">
                    <w:rPr>
                      <w:rStyle w:val="Marquedecommentaire1"/>
                    </w:rPr>
                    <w:t>FICHE UNIQUE EVALUATION  SOCIALE</w:t>
                  </w:r>
                  <w:r w:rsidRPr="006C13A1">
                    <w:rPr>
                      <w:sz w:val="16"/>
                      <w:szCs w:val="16"/>
                    </w:rPr>
                    <w:t xml:space="preserve">  SIAO, RP, ASLL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4B2359" w:rsidRDefault="004B2359" w:rsidP="00981DC9">
      <w:pPr>
        <w:tabs>
          <w:tab w:val="left" w:pos="0"/>
          <w:tab w:val="left" w:pos="2880"/>
          <w:tab w:val="left" w:pos="4320"/>
        </w:tabs>
        <w:ind w:left="-360" w:right="-54"/>
        <w:rPr>
          <w:rFonts w:ascii="Calibri" w:hAnsi="Calibri" w:cs="Calibri"/>
          <w:sz w:val="16"/>
          <w:szCs w:val="20"/>
          <w:lang w:eastAsia="en-US"/>
        </w:rPr>
      </w:pPr>
    </w:p>
    <w:p w:rsidR="008C12AC" w:rsidRDefault="008C12AC" w:rsidP="00E715A6">
      <w:pPr>
        <w:pStyle w:val="Titre6"/>
        <w:pBdr>
          <w:top w:val="single" w:sz="4" w:space="4" w:color="auto"/>
          <w:bottom w:val="single" w:sz="4" w:space="4" w:color="auto"/>
          <w:right w:val="single" w:sz="4" w:space="0" w:color="auto"/>
        </w:pBdr>
        <w:shd w:val="clear" w:color="auto" w:fill="F3F3F3"/>
        <w:tabs>
          <w:tab w:val="center" w:pos="4950"/>
        </w:tabs>
        <w:spacing w:before="0"/>
        <w:ind w:left="0" w:right="0"/>
        <w:rPr>
          <w:rFonts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  <w:szCs w:val="20"/>
          <w:lang w:eastAsia="en-US"/>
        </w:rPr>
        <w:t xml:space="preserve">MOTIFS DE </w:t>
      </w:r>
      <w:smartTag w:uri="urn:schemas-microsoft-com:office:smarttags" w:element="PersonName">
        <w:smartTagPr>
          <w:attr w:name="ProductID" w:val="LA DEMANDE EXPRIMES PAR"/>
        </w:smartTagPr>
        <w:r>
          <w:rPr>
            <w:rFonts w:ascii="Calibri" w:hAnsi="Calibri" w:cs="Calibri"/>
            <w:color w:val="auto"/>
            <w:sz w:val="24"/>
            <w:szCs w:val="20"/>
            <w:lang w:eastAsia="en-US"/>
          </w:rPr>
          <w:t>LA DEMANDE EXPRIMES</w:t>
        </w:r>
        <w:r>
          <w:rPr>
            <w:rFonts w:ascii="Calibri" w:hAnsi="Calibri" w:cs="Calibri"/>
            <w:b w:val="0"/>
            <w:bCs w:val="0"/>
            <w:color w:val="auto"/>
            <w:sz w:val="24"/>
            <w:szCs w:val="20"/>
            <w:lang w:eastAsia="en-US"/>
          </w:rPr>
          <w:t xml:space="preserve"> </w:t>
        </w:r>
        <w:r>
          <w:rPr>
            <w:rFonts w:ascii="Calibri" w:hAnsi="Calibri" w:cs="Calibri"/>
            <w:color w:val="auto"/>
            <w:sz w:val="24"/>
            <w:szCs w:val="20"/>
            <w:lang w:eastAsia="en-US"/>
          </w:rPr>
          <w:t>PAR</w:t>
        </w:r>
      </w:smartTag>
      <w:r>
        <w:rPr>
          <w:rFonts w:ascii="Calibri" w:hAnsi="Calibri" w:cs="Calibri"/>
          <w:color w:val="auto"/>
          <w:sz w:val="24"/>
          <w:szCs w:val="20"/>
          <w:lang w:eastAsia="en-US"/>
        </w:rPr>
        <w:t xml:space="preserve"> LE MENAGE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4332"/>
        <w:gridCol w:w="5889"/>
      </w:tblGrid>
      <w:tr w:rsidR="008C12AC" w:rsidRPr="007C5E93" w:rsidTr="00DB102D">
        <w:trPr>
          <w:cantSplit/>
          <w:trHeight w:val="340"/>
        </w:trPr>
        <w:tc>
          <w:tcPr>
            <w:tcW w:w="46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12AC" w:rsidRPr="007C5E93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C5E93">
              <w:rPr>
                <w:rFonts w:ascii="Arial" w:hAnsi="Arial" w:cs="Arial"/>
                <w:b/>
                <w:i/>
                <w:szCs w:val="20"/>
              </w:rPr>
              <w:t>Motifs</w:t>
            </w:r>
          </w:p>
        </w:tc>
        <w:tc>
          <w:tcPr>
            <w:tcW w:w="58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8C12AC" w:rsidRPr="007C5E93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C5E93">
              <w:rPr>
                <w:rFonts w:ascii="Arial" w:hAnsi="Arial" w:cs="Arial"/>
                <w:b/>
                <w:i/>
                <w:sz w:val="22"/>
                <w:szCs w:val="20"/>
                <w:lang w:eastAsia="en-US"/>
              </w:rPr>
              <w:t>Précisions éventuelles</w:t>
            </w: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Arrive en France</w:t>
            </w:r>
          </w:p>
        </w:tc>
        <w:tc>
          <w:tcPr>
            <w:tcW w:w="5889" w:type="dxa"/>
            <w:tcBorders>
              <w:top w:val="nil"/>
              <w:right w:val="single" w:sz="12" w:space="0" w:color="auto"/>
            </w:tcBorders>
            <w:vAlign w:val="center"/>
          </w:tcPr>
          <w:p w:rsidR="008C12AC" w:rsidRPr="00E8752F" w:rsidRDefault="008C12AC" w:rsidP="00E8752F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both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Absence de ressources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Fin d’hospitalisation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Sortie de prison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Fin de prise en charge ASE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Séparation </w:t>
            </w:r>
            <w:r w:rsidR="00353CB8">
              <w:rPr>
                <w:rFonts w:ascii="Calibri" w:hAnsi="Calibri" w:cs="Calibri"/>
                <w:sz w:val="22"/>
                <w:szCs w:val="20"/>
                <w:lang w:eastAsia="en-US"/>
              </w:rPr>
              <w:t>ou rupture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de liens familiaux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Violences familiales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Regroupement familial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Handicap / santé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8C12AC" w:rsidP="00DB43EF">
            <w:pPr>
              <w:ind w:left="-70"/>
              <w:jc w:val="center"/>
            </w:pPr>
            <w:r>
              <w:rPr>
                <w:rFonts w:cs="Calibri"/>
                <w:b/>
                <w:bCs/>
                <w:sz w:val="22"/>
              </w:rPr>
              <w:t xml:space="preserve"> </w:t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Absence de logement ou d’hébergement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Expulsion locative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Logement insalubre/indigne/indécent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Logement repris par le propriétaire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Rapprochement du lieu de travail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  <w:tr w:rsidR="008C12AC" w:rsidTr="00DB102D">
        <w:trPr>
          <w:cantSplit/>
          <w:trHeight w:val="340"/>
        </w:trPr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12AC" w:rsidRDefault="003E209D" w:rsidP="00DB43EF">
            <w:pPr>
              <w:jc w:val="center"/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4332" w:type="dxa"/>
            <w:tcBorders>
              <w:left w:val="nil"/>
              <w:bottom w:val="single" w:sz="12" w:space="0" w:color="auto"/>
            </w:tcBorders>
            <w:vAlign w:val="center"/>
          </w:tcPr>
          <w:p w:rsidR="008C12AC" w:rsidRDefault="008C12AC" w:rsidP="00DB43EF">
            <w:pPr>
              <w:tabs>
                <w:tab w:val="left" w:pos="18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Autres (précisez)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2AC" w:rsidRPr="00E8752F" w:rsidRDefault="008C12AC" w:rsidP="00DB43EF">
            <w:pPr>
              <w:tabs>
                <w:tab w:val="left" w:pos="0"/>
                <w:tab w:val="left" w:pos="2880"/>
                <w:tab w:val="left" w:pos="4320"/>
              </w:tabs>
              <w:ind w:right="-54"/>
              <w:rPr>
                <w:rFonts w:cs="Calibri"/>
                <w:b/>
                <w:szCs w:val="20"/>
              </w:rPr>
            </w:pPr>
          </w:p>
        </w:tc>
      </w:tr>
    </w:tbl>
    <w:p w:rsidR="008C12AC" w:rsidRPr="00981DC9" w:rsidRDefault="008C12AC" w:rsidP="008C12AC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6"/>
          <w:szCs w:val="16"/>
        </w:rPr>
      </w:pPr>
    </w:p>
    <w:p w:rsidR="00E00222" w:rsidRPr="005E331D" w:rsidRDefault="00E00222" w:rsidP="00E715A6">
      <w:pPr>
        <w:pStyle w:val="Titre6"/>
        <w:pBdr>
          <w:top w:val="single" w:sz="4" w:space="4" w:color="auto"/>
          <w:bottom w:val="single" w:sz="4" w:space="4" w:color="auto"/>
          <w:right w:val="single" w:sz="4" w:space="0" w:color="auto"/>
        </w:pBdr>
        <w:shd w:val="clear" w:color="auto" w:fill="F3F3F3"/>
        <w:tabs>
          <w:tab w:val="center" w:pos="4950"/>
        </w:tabs>
        <w:spacing w:before="0"/>
        <w:ind w:left="0" w:right="172"/>
        <w:rPr>
          <w:rFonts w:ascii="Arial" w:hAnsi="Arial" w:cs="Arial"/>
          <w:color w:val="auto"/>
          <w:sz w:val="24"/>
        </w:rPr>
      </w:pPr>
      <w:r w:rsidRPr="00E00222">
        <w:rPr>
          <w:rFonts w:ascii="Arial" w:hAnsi="Arial" w:cs="Arial"/>
          <w:color w:val="auto"/>
          <w:sz w:val="24"/>
          <w:szCs w:val="20"/>
          <w:lang w:eastAsia="en-US"/>
        </w:rPr>
        <w:t xml:space="preserve">RENSEIGNEMENTS ADMINISTRATIFS DU ou </w:t>
      </w:r>
      <w:r w:rsidRPr="00E00222">
        <w:rPr>
          <w:rFonts w:ascii="Arial" w:hAnsi="Arial" w:cs="Arial"/>
          <w:color w:val="auto"/>
          <w:sz w:val="24"/>
          <w:lang w:eastAsia="en-US"/>
        </w:rPr>
        <w:t>DES DEMANDEUR(S</w:t>
      </w:r>
      <w:proofErr w:type="gramStart"/>
      <w:r w:rsidRPr="00E00222">
        <w:rPr>
          <w:rFonts w:ascii="Arial" w:hAnsi="Arial" w:cs="Arial"/>
          <w:color w:val="auto"/>
          <w:sz w:val="24"/>
          <w:lang w:eastAsia="en-US"/>
        </w:rPr>
        <w:t>)</w:t>
      </w:r>
      <w:proofErr w:type="gramEnd"/>
      <w:r w:rsidR="005E331D">
        <w:rPr>
          <w:rFonts w:ascii="Arial" w:hAnsi="Arial" w:cs="Arial"/>
          <w:color w:val="auto"/>
          <w:sz w:val="24"/>
          <w:lang w:eastAsia="en-US"/>
        </w:rPr>
        <w:br/>
      </w:r>
      <w:r w:rsidR="005E331D" w:rsidRPr="005E331D">
        <w:rPr>
          <w:rFonts w:ascii="Calibri" w:hAnsi="Calibri" w:cs="Calibri"/>
          <w:color w:val="auto"/>
          <w:sz w:val="16"/>
          <w:szCs w:val="16"/>
          <w:lang w:eastAsia="en-US"/>
        </w:rPr>
        <w:t>(renseignements demandés en rapport avec l’accès au logement social)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14"/>
        <w:gridCol w:w="3846"/>
      </w:tblGrid>
      <w:tr w:rsidR="00E00222" w:rsidTr="00DB102D">
        <w:tc>
          <w:tcPr>
            <w:tcW w:w="2700" w:type="dxa"/>
          </w:tcPr>
          <w:p w:rsidR="00E00222" w:rsidRDefault="00E00222" w:rsidP="00962834">
            <w:pPr>
              <w:spacing w:before="4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          </w:t>
            </w:r>
          </w:p>
        </w:tc>
        <w:tc>
          <w:tcPr>
            <w:tcW w:w="3714" w:type="dxa"/>
            <w:vAlign w:val="center"/>
          </w:tcPr>
          <w:p w:rsidR="00E00222" w:rsidRPr="00DE6AAB" w:rsidRDefault="00E00222" w:rsidP="003A64C1">
            <w:pPr>
              <w:spacing w:before="120" w:after="120"/>
              <w:ind w:left="108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DE6AAB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LE  DEMANDEUR</w:t>
            </w:r>
          </w:p>
        </w:tc>
        <w:tc>
          <w:tcPr>
            <w:tcW w:w="3846" w:type="dxa"/>
            <w:vAlign w:val="center"/>
          </w:tcPr>
          <w:p w:rsidR="00E00222" w:rsidRPr="00DE6AAB" w:rsidRDefault="00E00222" w:rsidP="00962834">
            <w:pPr>
              <w:spacing w:before="40"/>
              <w:ind w:left="110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DE6AAB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LE   CONJOINT</w:t>
            </w:r>
          </w:p>
        </w:tc>
      </w:tr>
      <w:tr w:rsidR="00E00222" w:rsidTr="00DB102D">
        <w:trPr>
          <w:trHeight w:val="524"/>
        </w:trPr>
        <w:tc>
          <w:tcPr>
            <w:tcW w:w="2700" w:type="dxa"/>
            <w:vAlign w:val="center"/>
          </w:tcPr>
          <w:p w:rsidR="00E00222" w:rsidRDefault="00E00222" w:rsidP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Nationalité </w:t>
            </w:r>
          </w:p>
        </w:tc>
        <w:tc>
          <w:tcPr>
            <w:tcW w:w="3714" w:type="dxa"/>
            <w:vAlign w:val="center"/>
          </w:tcPr>
          <w:p w:rsidR="00E00222" w:rsidRDefault="003E209D" w:rsidP="00962834">
            <w:pPr>
              <w:spacing w:before="40"/>
              <w:jc w:val="center"/>
              <w:rPr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b/>
                <w:bCs/>
                <w:color w:val="333399"/>
              </w:rPr>
              <w:t xml:space="preserve"> </w:t>
            </w:r>
            <w:r w:rsidR="00E00222">
              <w:rPr>
                <w:rFonts w:ascii="Calibri" w:hAnsi="Calibri" w:cs="Calibri"/>
                <w:b/>
                <w:bCs/>
                <w:sz w:val="22"/>
                <w:lang w:eastAsia="en-US"/>
              </w:rPr>
              <w:t>F</w:t>
            </w:r>
            <w:r w:rsidR="00E00222">
              <w:rPr>
                <w:b/>
                <w:bCs/>
                <w:color w:val="333399"/>
              </w:rPr>
              <w:t xml:space="preserve">       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rFonts w:cs="Calibri"/>
                <w:b/>
                <w:bCs/>
                <w:sz w:val="22"/>
              </w:rPr>
              <w:t xml:space="preserve">   </w:t>
            </w:r>
            <w:r w:rsidR="00E00222">
              <w:rPr>
                <w:rFonts w:ascii="Calibri" w:hAnsi="Calibri" w:cs="Calibri"/>
                <w:b/>
                <w:bCs/>
                <w:sz w:val="22"/>
                <w:lang w:eastAsia="en-US"/>
              </w:rPr>
              <w:t>U.E</w:t>
            </w:r>
            <w:r w:rsidR="00E00222">
              <w:rPr>
                <w:rFonts w:cs="Calibri"/>
                <w:b/>
                <w:bCs/>
                <w:sz w:val="22"/>
              </w:rPr>
              <w:t xml:space="preserve">    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b/>
                <w:bCs/>
                <w:color w:val="333399"/>
              </w:rPr>
              <w:t xml:space="preserve"> </w:t>
            </w:r>
            <w:r w:rsidR="00E00222">
              <w:rPr>
                <w:rFonts w:ascii="Calibri" w:hAnsi="Calibri" w:cs="Calibri"/>
                <w:b/>
                <w:bCs/>
                <w:sz w:val="22"/>
                <w:lang w:eastAsia="en-US"/>
              </w:rPr>
              <w:t>Hors U.E</w:t>
            </w:r>
          </w:p>
        </w:tc>
        <w:tc>
          <w:tcPr>
            <w:tcW w:w="3846" w:type="dxa"/>
            <w:vAlign w:val="center"/>
          </w:tcPr>
          <w:p w:rsidR="00E00222" w:rsidRDefault="003E209D" w:rsidP="00962834">
            <w:pPr>
              <w:spacing w:before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b/>
                <w:bCs/>
                <w:color w:val="333399"/>
                <w:lang w:val="en-GB"/>
              </w:rPr>
              <w:t xml:space="preserve"> </w:t>
            </w:r>
            <w:r w:rsidR="00E00222">
              <w:rPr>
                <w:rFonts w:ascii="Calibri" w:hAnsi="Calibri" w:cs="Calibri"/>
                <w:b/>
                <w:bCs/>
                <w:sz w:val="22"/>
                <w:lang w:val="en-GB" w:eastAsia="en-US"/>
              </w:rPr>
              <w:t>F</w:t>
            </w:r>
            <w:r w:rsidR="00E00222">
              <w:rPr>
                <w:b/>
                <w:bCs/>
                <w:color w:val="333399"/>
                <w:lang w:val="en-GB"/>
              </w:rPr>
              <w:t xml:space="preserve">       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rFonts w:cs="Calibri"/>
                <w:b/>
                <w:bCs/>
                <w:sz w:val="22"/>
                <w:lang w:val="en-GB"/>
              </w:rPr>
              <w:t xml:space="preserve">   </w:t>
            </w:r>
            <w:r w:rsidR="00E00222">
              <w:rPr>
                <w:rFonts w:ascii="Calibri" w:hAnsi="Calibri" w:cs="Calibri"/>
                <w:b/>
                <w:bCs/>
                <w:sz w:val="22"/>
                <w:lang w:val="en-GB" w:eastAsia="en-US"/>
              </w:rPr>
              <w:t>U.E</w:t>
            </w:r>
            <w:r w:rsidR="00E00222">
              <w:rPr>
                <w:rFonts w:cs="Calibri"/>
                <w:b/>
                <w:bCs/>
                <w:sz w:val="22"/>
                <w:lang w:val="en-GB"/>
              </w:rPr>
              <w:t xml:space="preserve">    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E00222">
              <w:rPr>
                <w:b/>
                <w:bCs/>
                <w:color w:val="333399"/>
                <w:lang w:val="en-GB"/>
              </w:rPr>
              <w:t xml:space="preserve"> </w:t>
            </w:r>
            <w:r w:rsidR="00E00222">
              <w:rPr>
                <w:rFonts w:ascii="Calibri" w:hAnsi="Calibri" w:cs="Calibri"/>
                <w:b/>
                <w:bCs/>
                <w:sz w:val="22"/>
                <w:lang w:val="en-GB" w:eastAsia="en-US"/>
              </w:rPr>
              <w:t>Hors U.E</w:t>
            </w:r>
          </w:p>
        </w:tc>
      </w:tr>
      <w:tr w:rsidR="00313A4D" w:rsidTr="00DB102D">
        <w:trPr>
          <w:trHeight w:val="524"/>
        </w:trPr>
        <w:tc>
          <w:tcPr>
            <w:tcW w:w="2700" w:type="dxa"/>
            <w:vAlign w:val="center"/>
          </w:tcPr>
          <w:p w:rsidR="00313A4D" w:rsidRDefault="00313A4D" w:rsidP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u w:val="dashedHeavy"/>
                <w:lang w:eastAsia="en-US"/>
              </w:rPr>
              <w:t>Carte d’identité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313A4D" w:rsidRDefault="003E209D" w:rsidP="00962834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313A4D">
              <w:rPr>
                <w:b/>
                <w:bCs/>
                <w:color w:val="333399"/>
              </w:rPr>
              <w:t xml:space="preserve"> </w:t>
            </w:r>
            <w:r w:rsidR="00313A4D" w:rsidRPr="00313A4D">
              <w:rPr>
                <w:b/>
                <w:bCs/>
              </w:rPr>
              <w:t xml:space="preserve">oui       </w:t>
            </w:r>
            <w:r w:rsidR="00313A4D">
              <w:rPr>
                <w:b/>
                <w:bCs/>
                <w:color w:val="333399"/>
              </w:rPr>
              <w:t xml:space="preserve">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313A4D">
              <w:rPr>
                <w:rFonts w:cs="Calibri"/>
                <w:b/>
                <w:bCs/>
                <w:sz w:val="22"/>
              </w:rPr>
              <w:t xml:space="preserve">  non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313A4D" w:rsidRDefault="003E209D" w:rsidP="00962834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313A4D">
              <w:rPr>
                <w:b/>
                <w:bCs/>
                <w:color w:val="333399"/>
              </w:rPr>
              <w:t xml:space="preserve"> </w:t>
            </w:r>
            <w:r w:rsidR="00313A4D" w:rsidRPr="00313A4D">
              <w:rPr>
                <w:b/>
                <w:bCs/>
              </w:rPr>
              <w:t xml:space="preserve">oui       </w:t>
            </w:r>
            <w:r w:rsidR="00313A4D">
              <w:rPr>
                <w:b/>
                <w:bCs/>
                <w:color w:val="333399"/>
              </w:rPr>
              <w:t xml:space="preserve">  </w:t>
            </w: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313A4D">
              <w:rPr>
                <w:rFonts w:cs="Calibri"/>
                <w:b/>
                <w:bCs/>
                <w:sz w:val="22"/>
              </w:rPr>
              <w:t xml:space="preserve">  non</w:t>
            </w:r>
          </w:p>
        </w:tc>
      </w:tr>
      <w:tr w:rsidR="003A64C1" w:rsidRPr="003A64C1" w:rsidTr="00DB102D">
        <w:trPr>
          <w:trHeight w:val="524"/>
        </w:trPr>
        <w:tc>
          <w:tcPr>
            <w:tcW w:w="2700" w:type="dxa"/>
            <w:tcBorders>
              <w:bottom w:val="nil"/>
            </w:tcBorders>
            <w:vAlign w:val="center"/>
          </w:tcPr>
          <w:p w:rsidR="003A64C1" w:rsidRDefault="003A64C1" w:rsidP="00962834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3A64C1">
              <w:rPr>
                <w:rFonts w:ascii="Calibri" w:hAnsi="Calibri" w:cs="Calibri"/>
                <w:b/>
                <w:sz w:val="22"/>
                <w:u w:val="dashedHeavy"/>
                <w:lang w:eastAsia="en-US"/>
              </w:rPr>
              <w:t>Si la nationalité hors CE</w:t>
            </w:r>
            <w:r>
              <w:rPr>
                <w:rFonts w:ascii="Calibri" w:hAnsi="Calibri" w:cs="Calibri"/>
                <w:sz w:val="22"/>
                <w:lang w:eastAsia="en-US"/>
              </w:rPr>
              <w:t> :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3A64C1" w:rsidRDefault="003A64C1" w:rsidP="00313A4D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3846" w:type="dxa"/>
            <w:tcBorders>
              <w:bottom w:val="nil"/>
            </w:tcBorders>
            <w:vAlign w:val="center"/>
          </w:tcPr>
          <w:p w:rsidR="003A64C1" w:rsidRDefault="003A64C1" w:rsidP="00962834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3A64C1" w:rsidRPr="003A64C1" w:rsidTr="00DB102D">
        <w:trPr>
          <w:trHeight w:val="39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3A64C1" w:rsidRPr="008C12AC" w:rsidRDefault="008C12AC" w:rsidP="008C12AC">
            <w:pPr>
              <w:ind w:left="108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- </w:t>
            </w:r>
            <w:r w:rsidR="003A64C1">
              <w:rPr>
                <w:rFonts w:ascii="Calibri" w:hAnsi="Calibri" w:cs="Calibri"/>
                <w:sz w:val="22"/>
                <w:lang w:eastAsia="en-US"/>
              </w:rPr>
              <w:t xml:space="preserve">Durée de validité du </w:t>
            </w:r>
            <w:r w:rsidR="001A19E3">
              <w:rPr>
                <w:rFonts w:ascii="Calibri" w:hAnsi="Calibri" w:cs="Calibri"/>
                <w:sz w:val="22"/>
                <w:lang w:eastAsia="en-US"/>
              </w:rPr>
              <w:t xml:space="preserve">titre </w:t>
            </w:r>
            <w:r>
              <w:rPr>
                <w:rFonts w:ascii="Calibri" w:hAnsi="Calibri" w:cs="Calibri"/>
                <w:sz w:val="22"/>
                <w:lang w:eastAsia="en-US"/>
              </w:rPr>
              <w:br/>
            </w:r>
          </w:p>
        </w:tc>
        <w:tc>
          <w:tcPr>
            <w:tcW w:w="3714" w:type="dxa"/>
            <w:tcBorders>
              <w:top w:val="nil"/>
              <w:bottom w:val="nil"/>
            </w:tcBorders>
            <w:vAlign w:val="center"/>
          </w:tcPr>
          <w:p w:rsidR="003A64C1" w:rsidRDefault="003A64C1" w:rsidP="003A64C1">
            <w:pPr>
              <w:tabs>
                <w:tab w:val="right" w:leader="dot" w:pos="3496"/>
              </w:tabs>
              <w:ind w:left="256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sym w:font="Webdings" w:char="F034"/>
            </w:r>
            <w:r w:rsidRPr="003A64C1">
              <w:rPr>
                <w:rFonts w:cs="Calibri"/>
                <w:bCs/>
                <w:sz w:val="16"/>
                <w:szCs w:val="16"/>
              </w:rPr>
              <w:tab/>
            </w:r>
          </w:p>
        </w:tc>
        <w:tc>
          <w:tcPr>
            <w:tcW w:w="3846" w:type="dxa"/>
            <w:tcBorders>
              <w:top w:val="nil"/>
              <w:bottom w:val="nil"/>
            </w:tcBorders>
            <w:vAlign w:val="center"/>
          </w:tcPr>
          <w:p w:rsidR="003A64C1" w:rsidRDefault="003A64C1" w:rsidP="003A64C1">
            <w:pPr>
              <w:tabs>
                <w:tab w:val="right" w:leader="dot" w:pos="3461"/>
              </w:tabs>
              <w:ind w:left="176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sym w:font="Webdings" w:char="F034"/>
            </w:r>
            <w:r w:rsidRPr="003A64C1">
              <w:rPr>
                <w:rFonts w:cs="Calibri"/>
                <w:bCs/>
                <w:sz w:val="16"/>
                <w:szCs w:val="16"/>
              </w:rPr>
              <w:tab/>
            </w:r>
          </w:p>
        </w:tc>
      </w:tr>
      <w:tr w:rsidR="003A64C1" w:rsidRPr="003A64C1" w:rsidTr="00DB102D">
        <w:trPr>
          <w:trHeight w:val="397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3A64C1" w:rsidRDefault="008C12AC" w:rsidP="008C12AC">
            <w:pPr>
              <w:ind w:left="108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- </w:t>
            </w:r>
            <w:r w:rsidR="003A64C1">
              <w:rPr>
                <w:rFonts w:ascii="Calibri" w:hAnsi="Calibri" w:cs="Calibri"/>
                <w:sz w:val="22"/>
                <w:lang w:eastAsia="en-US"/>
              </w:rPr>
              <w:t>Nature du titre de séjour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  <w:vAlign w:val="center"/>
          </w:tcPr>
          <w:p w:rsidR="003A64C1" w:rsidRDefault="003A64C1" w:rsidP="003A64C1">
            <w:pPr>
              <w:tabs>
                <w:tab w:val="right" w:leader="dot" w:pos="3496"/>
              </w:tabs>
              <w:ind w:left="256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sym w:font="Webdings" w:char="F034"/>
            </w:r>
            <w:r w:rsidRPr="003A64C1">
              <w:rPr>
                <w:rFonts w:cs="Calibri"/>
                <w:bCs/>
                <w:sz w:val="16"/>
                <w:szCs w:val="16"/>
              </w:rPr>
              <w:tab/>
            </w:r>
          </w:p>
        </w:tc>
        <w:tc>
          <w:tcPr>
            <w:tcW w:w="3846" w:type="dxa"/>
            <w:tcBorders>
              <w:top w:val="nil"/>
              <w:bottom w:val="single" w:sz="4" w:space="0" w:color="auto"/>
            </w:tcBorders>
            <w:vAlign w:val="center"/>
          </w:tcPr>
          <w:p w:rsidR="003A64C1" w:rsidRDefault="003A64C1" w:rsidP="003A64C1">
            <w:pPr>
              <w:tabs>
                <w:tab w:val="right" w:leader="dot" w:pos="3461"/>
              </w:tabs>
              <w:ind w:left="176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sym w:font="Webdings" w:char="F034"/>
            </w:r>
            <w:r w:rsidRPr="003A64C1">
              <w:rPr>
                <w:rFonts w:cs="Calibri"/>
                <w:bCs/>
                <w:sz w:val="16"/>
                <w:szCs w:val="16"/>
              </w:rPr>
              <w:tab/>
            </w:r>
          </w:p>
        </w:tc>
      </w:tr>
    </w:tbl>
    <w:p w:rsidR="00313A4D" w:rsidRDefault="00313A4D" w:rsidP="00313A4D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4"/>
          <w:szCs w:val="20"/>
        </w:rPr>
      </w:pPr>
    </w:p>
    <w:p w:rsidR="00313A4D" w:rsidRPr="00E00222" w:rsidRDefault="00313A4D" w:rsidP="00E715A6">
      <w:pPr>
        <w:pStyle w:val="Titre6"/>
        <w:pBdr>
          <w:top w:val="single" w:sz="4" w:space="4" w:color="auto"/>
          <w:bottom w:val="single" w:sz="4" w:space="4" w:color="auto"/>
          <w:right w:val="single" w:sz="4" w:space="0" w:color="auto"/>
        </w:pBdr>
        <w:shd w:val="clear" w:color="auto" w:fill="F3F3F3"/>
        <w:tabs>
          <w:tab w:val="center" w:pos="4950"/>
        </w:tabs>
        <w:spacing w:before="0"/>
        <w:ind w:left="0" w:right="172"/>
        <w:rPr>
          <w:rFonts w:ascii="Arial" w:hAnsi="Arial" w:cs="Arial"/>
          <w:color w:val="auto"/>
          <w:sz w:val="24"/>
        </w:rPr>
      </w:pPr>
      <w:r w:rsidRPr="00E00222">
        <w:rPr>
          <w:rFonts w:ascii="Arial" w:hAnsi="Arial" w:cs="Arial"/>
          <w:color w:val="auto"/>
          <w:sz w:val="24"/>
          <w:lang w:eastAsia="en-US"/>
        </w:rPr>
        <w:t>SITUATION ADMINISTRATIVE DU DEMANDEUR</w:t>
      </w:r>
    </w:p>
    <w:tbl>
      <w:tblPr>
        <w:tblW w:w="100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7"/>
      </w:tblGrid>
      <w:tr w:rsidR="00534E93" w:rsidTr="00981DC9">
        <w:trPr>
          <w:cantSplit/>
          <w:trHeight w:val="358"/>
        </w:trPr>
        <w:tc>
          <w:tcPr>
            <w:tcW w:w="10097" w:type="dxa"/>
            <w:vAlign w:val="center"/>
          </w:tcPr>
          <w:p w:rsidR="00534E93" w:rsidRDefault="00534E93" w:rsidP="004F41DC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534E93" w:rsidRDefault="00837943" w:rsidP="00837943">
            <w:pPr>
              <w:tabs>
                <w:tab w:val="left" w:pos="0"/>
                <w:tab w:val="left" w:pos="1190"/>
                <w:tab w:val="left" w:pos="1910"/>
                <w:tab w:val="left" w:pos="2270"/>
                <w:tab w:val="left" w:pos="3890"/>
                <w:tab w:val="left" w:pos="4320"/>
                <w:tab w:val="left" w:pos="5800"/>
              </w:tabs>
              <w:spacing w:line="360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b/>
                <w:bCs/>
              </w:rPr>
              <w:tab/>
            </w: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 w:rsidR="00534E9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CAF </w:t>
            </w:r>
            <w:r w:rsidR="00534E9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="00534E93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ab/>
            </w:r>
            <w:r w:rsidR="00534E9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534E93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ab/>
            </w:r>
            <w:r w:rsidR="00534E9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MSA  </w:t>
            </w:r>
            <w:r w:rsidR="00534E9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0"/>
                <w:lang w:eastAsia="en-US"/>
              </w:rPr>
              <w:tab/>
            </w:r>
            <w:r w:rsidR="00534E9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534E9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  </w:t>
            </w:r>
            <w:r w:rsidR="00534E93">
              <w:rPr>
                <w:rFonts w:ascii="Calibri" w:hAnsi="Calibri" w:cs="Calibri"/>
                <w:sz w:val="22"/>
                <w:szCs w:val="20"/>
                <w:lang w:eastAsia="en-US"/>
              </w:rPr>
              <w:t>N° Allocataire :</w:t>
            </w:r>
            <w:r w:rsidR="00534E93">
              <w:rPr>
                <w:b/>
                <w:bCs/>
                <w:sz w:val="22"/>
              </w:rPr>
              <w:t xml:space="preserve"> </w:t>
            </w:r>
            <w:r w:rsidRPr="00837943">
              <w:rPr>
                <w:bCs/>
                <w:sz w:val="16"/>
                <w:szCs w:val="16"/>
              </w:rPr>
              <w:t>……………………</w:t>
            </w:r>
          </w:p>
        </w:tc>
      </w:tr>
      <w:tr w:rsidR="00837943" w:rsidTr="00981DC9">
        <w:trPr>
          <w:cantSplit/>
          <w:trHeight w:val="314"/>
        </w:trPr>
        <w:tc>
          <w:tcPr>
            <w:tcW w:w="10097" w:type="dxa"/>
            <w:vAlign w:val="center"/>
          </w:tcPr>
          <w:p w:rsidR="00837943" w:rsidRDefault="00837943" w:rsidP="004F41DC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both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837943" w:rsidRPr="007A7F7B" w:rsidRDefault="005D1FED" w:rsidP="005D1FED">
            <w:pPr>
              <w:tabs>
                <w:tab w:val="left" w:leader="dot" w:pos="0"/>
                <w:tab w:val="left" w:pos="1910"/>
              </w:tabs>
              <w:ind w:right="-5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D1FED">
              <w:rPr>
                <w:rFonts w:ascii="Calibri" w:hAnsi="Calibri" w:cs="Calibri"/>
                <w:sz w:val="16"/>
                <w:szCs w:val="16"/>
                <w:lang w:eastAsia="en-US"/>
              </w:rPr>
              <w:tab/>
            </w:r>
            <w:r w:rsidR="0083794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N° de sécurité sociale : </w:t>
            </w:r>
            <w:r w:rsidRPr="007A7F7B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837943" w:rsidRPr="00EA2445" w:rsidRDefault="005D1FED" w:rsidP="00865448">
            <w:pPr>
              <w:tabs>
                <w:tab w:val="left" w:pos="0"/>
                <w:tab w:val="left" w:pos="770"/>
                <w:tab w:val="left" w:pos="1910"/>
                <w:tab w:val="left" w:pos="4790"/>
                <w:tab w:val="left" w:pos="4970"/>
                <w:tab w:val="left" w:pos="5210"/>
                <w:tab w:val="left" w:pos="6430"/>
                <w:tab w:val="left" w:pos="6790"/>
              </w:tabs>
              <w:spacing w:before="120"/>
              <w:ind w:right="-57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837943">
              <w:rPr>
                <w:rFonts w:cs="Calibri"/>
                <w:b/>
                <w:bCs/>
              </w:rPr>
              <w:t xml:space="preserve"> </w:t>
            </w:r>
            <w:r w:rsidR="0083794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CMU 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r w:rsidR="0083794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2F345D">
              <w:rPr>
                <w:rFonts w:cs="Calibri"/>
                <w:b/>
                <w:bCs/>
                <w:sz w:val="22"/>
              </w:rPr>
              <w:t xml:space="preserve"> </w:t>
            </w:r>
            <w:r w:rsidR="00837943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83794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 </w:t>
            </w:r>
            <w:r w:rsidR="00837943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CMU complémentaire </w:t>
            </w:r>
            <w:r w:rsidR="00837943"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EA2445">
              <w:rPr>
                <w:rFonts w:cs="Calibri"/>
                <w:b/>
                <w:bCs/>
              </w:rPr>
              <w:tab/>
            </w:r>
            <w:r w:rsidR="00EA2445" w:rsidRPr="00EA2445">
              <w:rPr>
                <w:rFonts w:ascii="Calibri" w:hAnsi="Calibri" w:cs="Calibri"/>
                <w:bCs/>
                <w:sz w:val="22"/>
                <w:szCs w:val="22"/>
              </w:rPr>
              <w:t>Mutuelle</w:t>
            </w:r>
            <w:r w:rsidR="00EA2445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345D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EA2445">
              <w:rPr>
                <w:rFonts w:cs="Calibri"/>
                <w:b/>
                <w:bCs/>
              </w:rPr>
              <w:tab/>
            </w:r>
            <w:r w:rsidR="00EA2445" w:rsidRPr="00EA2445">
              <w:rPr>
                <w:rFonts w:ascii="Calibri" w:hAnsi="Calibri" w:cs="Calibri"/>
                <w:bCs/>
                <w:sz w:val="22"/>
                <w:szCs w:val="22"/>
              </w:rPr>
              <w:t>ne sait pas</w:t>
            </w:r>
          </w:p>
          <w:p w:rsidR="00837943" w:rsidRDefault="00837943" w:rsidP="004F41DC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both"/>
              <w:rPr>
                <w:rFonts w:cs="Calibri"/>
                <w:sz w:val="22"/>
                <w:szCs w:val="20"/>
              </w:rPr>
            </w:pPr>
          </w:p>
        </w:tc>
      </w:tr>
      <w:tr w:rsidR="00313A4D" w:rsidTr="00981DC9">
        <w:trPr>
          <w:cantSplit/>
          <w:trHeight w:val="1049"/>
        </w:trPr>
        <w:tc>
          <w:tcPr>
            <w:tcW w:w="10097" w:type="dxa"/>
          </w:tcPr>
          <w:p w:rsidR="00313A4D" w:rsidRDefault="00313A4D" w:rsidP="007A7F7B">
            <w:pPr>
              <w:tabs>
                <w:tab w:val="left" w:pos="0"/>
                <w:tab w:val="left" w:pos="2880"/>
                <w:tab w:val="left" w:pos="4320"/>
              </w:tabs>
              <w:spacing w:line="480" w:lineRule="auto"/>
              <w:ind w:right="367"/>
              <w:jc w:val="center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313A4D" w:rsidRDefault="003E209D" w:rsidP="007A7F7B">
            <w:pPr>
              <w:tabs>
                <w:tab w:val="left" w:pos="0"/>
                <w:tab w:val="left" w:pos="2880"/>
                <w:tab w:val="left" w:pos="4320"/>
              </w:tabs>
              <w:spacing w:line="360" w:lineRule="auto"/>
              <w:ind w:right="367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3E209D">
              <w:rPr>
                <w:rFonts w:ascii="Calibri" w:hAnsi="Calibri" w:cs="Calibri"/>
                <w:b/>
                <w:noProof/>
                <w:sz w:val="22"/>
                <w:szCs w:val="20"/>
              </w:rPr>
              <w:pict>
                <v:shape id="_x0000_s1156" type="#_x0000_t202" style="position:absolute;left:0;text-align:left;margin-left:-.6pt;margin-top:14.65pt;width:498pt;height:112.5pt;z-index:251660288" filled="f" stroked="f">
                  <v:textbox>
                    <w:txbxContent>
                      <w:p w:rsidR="005B27B9" w:rsidRDefault="005B27B9"/>
                    </w:txbxContent>
                  </v:textbox>
                </v:shape>
              </w:pict>
            </w:r>
            <w:r w:rsidR="00313A4D" w:rsidRPr="003A64C1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Démarches administratives en cours</w:t>
            </w:r>
            <w:r w:rsidR="00313A4D">
              <w:rPr>
                <w:rFonts w:ascii="Calibri" w:hAnsi="Calibri" w:cs="Calibri"/>
                <w:sz w:val="22"/>
                <w:szCs w:val="20"/>
                <w:lang w:eastAsia="en-US"/>
              </w:rPr>
              <w:t> :</w:t>
            </w:r>
          </w:p>
          <w:p w:rsidR="00313A4D" w:rsidRPr="00DE6AAB" w:rsidRDefault="00313A4D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 w:rsidRPr="00DE6AAB">
              <w:rPr>
                <w:rFonts w:cs="Calibri"/>
                <w:color w:val="808080"/>
                <w:sz w:val="20"/>
                <w:szCs w:val="20"/>
              </w:rPr>
              <w:tab/>
            </w:r>
          </w:p>
          <w:p w:rsidR="00313A4D" w:rsidRPr="00DE6AAB" w:rsidRDefault="00313A4D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 w:rsidRPr="00DE6AAB">
              <w:rPr>
                <w:rFonts w:cs="Calibri"/>
                <w:color w:val="808080"/>
                <w:sz w:val="20"/>
                <w:szCs w:val="20"/>
              </w:rPr>
              <w:tab/>
            </w:r>
          </w:p>
          <w:p w:rsidR="00313A4D" w:rsidRDefault="00313A4D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 w:rsidRPr="00DE6AAB">
              <w:rPr>
                <w:rFonts w:cs="Calibri"/>
                <w:color w:val="808080"/>
                <w:sz w:val="20"/>
                <w:szCs w:val="20"/>
              </w:rPr>
              <w:tab/>
            </w:r>
          </w:p>
          <w:p w:rsidR="00A65DF6" w:rsidRDefault="00A65DF6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color w:val="808080"/>
                <w:sz w:val="20"/>
                <w:szCs w:val="20"/>
              </w:rPr>
              <w:tab/>
            </w:r>
          </w:p>
          <w:p w:rsidR="007A7F7B" w:rsidRDefault="007A7F7B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color w:val="808080"/>
                <w:sz w:val="20"/>
                <w:szCs w:val="20"/>
              </w:rPr>
              <w:tab/>
            </w:r>
          </w:p>
          <w:p w:rsidR="007A7F7B" w:rsidRPr="00865448" w:rsidRDefault="007A7F7B" w:rsidP="007A7F7B">
            <w:pPr>
              <w:tabs>
                <w:tab w:val="left" w:pos="0"/>
                <w:tab w:val="right" w:leader="dot" w:pos="9853"/>
              </w:tabs>
              <w:spacing w:line="360" w:lineRule="auto"/>
              <w:ind w:right="367"/>
              <w:jc w:val="both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color w:val="808080"/>
                <w:sz w:val="20"/>
                <w:szCs w:val="20"/>
              </w:rPr>
              <w:tab/>
            </w:r>
          </w:p>
        </w:tc>
      </w:tr>
    </w:tbl>
    <w:p w:rsidR="00981DC9" w:rsidRDefault="00981DC9" w:rsidP="007A7F7B">
      <w:pPr>
        <w:tabs>
          <w:tab w:val="left" w:pos="0"/>
          <w:tab w:val="left" w:pos="2880"/>
          <w:tab w:val="left" w:pos="4320"/>
        </w:tabs>
        <w:spacing w:line="480" w:lineRule="auto"/>
        <w:ind w:left="-360" w:right="367"/>
        <w:rPr>
          <w:rFonts w:cs="Calibri"/>
          <w:sz w:val="16"/>
          <w:szCs w:val="16"/>
        </w:rPr>
      </w:pPr>
    </w:p>
    <w:p w:rsidR="00981DC9" w:rsidRDefault="00981DC9" w:rsidP="00313A4D">
      <w:pPr>
        <w:tabs>
          <w:tab w:val="left" w:pos="0"/>
          <w:tab w:val="left" w:pos="2880"/>
          <w:tab w:val="left" w:pos="4320"/>
        </w:tabs>
        <w:spacing w:line="480" w:lineRule="auto"/>
        <w:ind w:left="-360" w:right="-54"/>
        <w:rPr>
          <w:rFonts w:cs="Calibri"/>
          <w:sz w:val="16"/>
          <w:szCs w:val="16"/>
        </w:rPr>
        <w:sectPr w:rsidR="00981DC9" w:rsidSect="00A65DF6">
          <w:headerReference w:type="default" r:id="rId13"/>
          <w:pgSz w:w="11906" w:h="16838" w:code="9"/>
          <w:pgMar w:top="357" w:right="737" w:bottom="510" w:left="737" w:header="510" w:footer="510" w:gutter="0"/>
          <w:cols w:space="708"/>
          <w:titlePg/>
          <w:docGrid w:linePitch="360"/>
        </w:sectPr>
      </w:pPr>
    </w:p>
    <w:p w:rsidR="00A01D56" w:rsidRDefault="003E209D" w:rsidP="009C6398">
      <w:pPr>
        <w:tabs>
          <w:tab w:val="left" w:pos="0"/>
          <w:tab w:val="left" w:pos="2880"/>
          <w:tab w:val="left" w:pos="4320"/>
        </w:tabs>
        <w:spacing w:line="480" w:lineRule="auto"/>
        <w:ind w:left="360" w:right="-54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</w:rPr>
        <w:lastRenderedPageBreak/>
        <w:pict>
          <v:rect id="_x0000_s1111" style="position:absolute;left:0;text-align:left;margin-left:486pt;margin-top:-8.4pt;width:30.3pt;height:18pt;z-index:251646976" fillcolor="silver" stroked="f">
            <v:fill opacity="62915f"/>
            <v:textbox style="mso-next-textbox:#_x0000_s1111">
              <w:txbxContent>
                <w:p w:rsidR="005B27B9" w:rsidRDefault="005B27B9" w:rsidP="0058640D">
                  <w:smartTag w:uri="urn:schemas-microsoft-com:office:cs:smarttags" w:element="NumConv6p0">
                    <w:smartTagPr>
                      <w:attr w:name="sch" w:val="1"/>
                      <w:attr w:name="val" w:val="4"/>
                    </w:smartTagPr>
                    <w:r>
                      <w:t>4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  <w:r>
        <w:rPr>
          <w:rFonts w:cs="Calibri"/>
          <w:sz w:val="16"/>
          <w:szCs w:val="16"/>
        </w:rPr>
      </w:r>
      <w:r>
        <w:rPr>
          <w:rFonts w:cs="Calibri"/>
          <w:sz w:val="16"/>
          <w:szCs w:val="16"/>
        </w:rPr>
        <w:pict>
          <v:shape id="_x0000_s1176" type="#_x0000_t202" style="width:347.15pt;height: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1.75pt">
            <v:fill opacity="0" color2="black"/>
            <v:textbox style="mso-next-textbox:#_x0000_s1176;mso-fit-shape-to-text:t" inset="1pt,1pt,1pt,1pt">
              <w:txbxContent>
                <w:p w:rsidR="005B27B9" w:rsidRPr="006C13A1" w:rsidRDefault="005B27B9" w:rsidP="0058640D">
                  <w:pPr>
                    <w:pStyle w:val="Titre1"/>
                    <w:rPr>
                      <w:sz w:val="16"/>
                      <w:szCs w:val="16"/>
                    </w:rPr>
                  </w:pPr>
                  <w:r w:rsidRPr="006C13A1">
                    <w:rPr>
                      <w:rStyle w:val="Marquedecommentaire1"/>
                    </w:rPr>
                    <w:t>FICHE  UNIQUE EVALUATION  SOCIALE</w:t>
                  </w:r>
                  <w:r w:rsidRPr="006C13A1">
                    <w:rPr>
                      <w:sz w:val="16"/>
                      <w:szCs w:val="16"/>
                    </w:rPr>
                    <w:t xml:space="preserve">  SIAO, RP, ASLL</w:t>
                  </w:r>
                </w:p>
              </w:txbxContent>
            </v:textbox>
            <w10:wrap type="none"/>
            <w10:anchorlock/>
          </v:shape>
        </w:pict>
      </w:r>
    </w:p>
    <w:p w:rsidR="00962834" w:rsidRPr="00122063" w:rsidRDefault="00962834" w:rsidP="0023105B">
      <w:pPr>
        <w:pStyle w:val="Titre6"/>
        <w:pBdr>
          <w:top w:val="single" w:sz="4" w:space="4" w:color="auto"/>
          <w:bottom w:val="single" w:sz="4" w:space="4" w:color="auto"/>
          <w:right w:val="single" w:sz="4" w:space="0" w:color="auto"/>
        </w:pBdr>
        <w:shd w:val="clear" w:color="auto" w:fill="E6E6E6"/>
        <w:tabs>
          <w:tab w:val="center" w:pos="4950"/>
          <w:tab w:val="left" w:pos="9495"/>
        </w:tabs>
        <w:ind w:right="-56"/>
        <w:jc w:val="left"/>
        <w:rPr>
          <w:rFonts w:ascii="Arial" w:hAnsi="Arial" w:cs="Arial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 w:rsidRPr="00122063">
        <w:rPr>
          <w:rFonts w:ascii="Arial" w:hAnsi="Arial" w:cs="Arial"/>
          <w:color w:val="auto"/>
          <w:sz w:val="24"/>
          <w:lang w:eastAsia="en-US"/>
        </w:rPr>
        <w:t>SITUATION PROFESSIONNELLE</w:t>
      </w:r>
      <w:r w:rsidRPr="00122063">
        <w:rPr>
          <w:rStyle w:val="Style10ptRaisedby6pt"/>
          <w:rFonts w:ascii="Arial" w:hAnsi="Arial" w:cs="Arial"/>
          <w:color w:val="auto"/>
          <w:sz w:val="24"/>
        </w:rPr>
        <w:tab/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2520"/>
        <w:gridCol w:w="5220"/>
      </w:tblGrid>
      <w:tr w:rsidR="00962834" w:rsidTr="00DB102D">
        <w:trPr>
          <w:trHeight w:val="329"/>
        </w:trPr>
        <w:tc>
          <w:tcPr>
            <w:tcW w:w="56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962834" w:rsidRPr="00DE6AAB" w:rsidRDefault="0023105B" w:rsidP="00AF704E">
            <w:pPr>
              <w:pBdr>
                <w:top w:val="single" w:sz="4" w:space="4" w:color="auto"/>
                <w:left w:val="single" w:sz="4" w:space="0" w:color="auto"/>
                <w:bottom w:val="single" w:sz="4" w:space="4" w:color="auto"/>
                <w:right w:val="single" w:sz="4" w:space="5" w:color="auto"/>
              </w:pBd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szCs w:val="20"/>
              </w:rPr>
            </w:pPr>
            <w:r w:rsidRPr="00DE6AAB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LE DEMANDEUR</w:t>
            </w:r>
          </w:p>
        </w:tc>
        <w:tc>
          <w:tcPr>
            <w:tcW w:w="522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962834" w:rsidRPr="00DE6AAB" w:rsidRDefault="00962834" w:rsidP="00AF704E">
            <w:pPr>
              <w:pBdr>
                <w:top w:val="single" w:sz="4" w:space="4" w:color="auto"/>
                <w:left w:val="single" w:sz="4" w:space="0" w:color="auto"/>
                <w:bottom w:val="single" w:sz="4" w:space="4" w:color="auto"/>
                <w:right w:val="single" w:sz="4" w:space="5" w:color="auto"/>
              </w:pBd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6AAB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LE   CONJOINT</w:t>
            </w:r>
          </w:p>
        </w:tc>
      </w:tr>
      <w:tr w:rsidR="00690DAE" w:rsidTr="00DB102D">
        <w:trPr>
          <w:trHeight w:val="325"/>
        </w:trPr>
        <w:tc>
          <w:tcPr>
            <w:tcW w:w="56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0DAE" w:rsidRDefault="005543A3" w:rsidP="001B2E8F">
            <w:pPr>
              <w:tabs>
                <w:tab w:val="left" w:pos="0"/>
                <w:tab w:val="left" w:pos="1080"/>
              </w:tabs>
              <w:spacing w:before="120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r w:rsidR="00AB1247">
              <w:rPr>
                <w:rFonts w:cs="Calibri"/>
                <w:b/>
                <w:bCs/>
                <w:sz w:val="22"/>
              </w:rPr>
              <w:t xml:space="preserve"> </w:t>
            </w:r>
            <w:r w:rsidR="00690DAE">
              <w:rPr>
                <w:rFonts w:cs="Calibri"/>
                <w:b/>
                <w:bCs/>
              </w:rPr>
              <w:t xml:space="preserve"> </w:t>
            </w:r>
            <w:r w:rsidR="00690DAE" w:rsidRPr="00D1628B">
              <w:rPr>
                <w:rFonts w:ascii="Calibri" w:hAnsi="Calibri" w:cs="Calibri"/>
                <w:b/>
                <w:lang w:eastAsia="en-US"/>
              </w:rPr>
              <w:t>Emploi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0DAE" w:rsidRDefault="005543A3" w:rsidP="001B2E8F">
            <w:pPr>
              <w:tabs>
                <w:tab w:val="left" w:pos="137"/>
                <w:tab w:val="left" w:pos="1010"/>
                <w:tab w:val="left" w:pos="4320"/>
              </w:tabs>
              <w:spacing w:before="120"/>
              <w:rPr>
                <w:rFonts w:cs="Calibri"/>
                <w:szCs w:val="20"/>
              </w:rPr>
            </w:pPr>
            <w:r>
              <w:rPr>
                <w:rFonts w:cs="Calibri"/>
                <w:b/>
                <w:bCs/>
              </w:rPr>
              <w:tab/>
            </w: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247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r w:rsidR="00AB1247" w:rsidRPr="00AB1247">
              <w:rPr>
                <w:rFonts w:cs="Calibri"/>
                <w:b/>
                <w:bCs/>
              </w:rPr>
              <w:t xml:space="preserve"> </w:t>
            </w:r>
            <w:r w:rsidR="00D1628B">
              <w:rPr>
                <w:rFonts w:cs="Calibri"/>
                <w:b/>
                <w:bCs/>
              </w:rPr>
              <w:t xml:space="preserve"> </w:t>
            </w:r>
            <w:r w:rsidR="00D1628B" w:rsidRPr="00D1628B">
              <w:rPr>
                <w:rFonts w:ascii="Calibri" w:hAnsi="Calibri" w:cs="Calibri"/>
                <w:b/>
                <w:lang w:eastAsia="en-US"/>
              </w:rPr>
              <w:t>Emploi</w:t>
            </w:r>
          </w:p>
        </w:tc>
      </w:tr>
      <w:tr w:rsidR="00D1628B" w:rsidTr="00DB102D">
        <w:trPr>
          <w:trHeight w:val="350"/>
        </w:trPr>
        <w:tc>
          <w:tcPr>
            <w:tcW w:w="56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CDI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0"/>
                <w:tab w:val="left" w:pos="360"/>
                <w:tab w:val="left" w:pos="720"/>
              </w:tabs>
              <w:jc w:val="both"/>
              <w:rPr>
                <w:rFonts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CDI</w:t>
            </w:r>
          </w:p>
        </w:tc>
      </w:tr>
      <w:tr w:rsidR="00D1628B" w:rsidTr="00DB102D">
        <w:trPr>
          <w:trHeight w:val="568"/>
        </w:trPr>
        <w:tc>
          <w:tcPr>
            <w:tcW w:w="56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CDD/Saisonnier  </w:t>
            </w:r>
          </w:p>
          <w:p w:rsidR="00D1628B" w:rsidRDefault="00D1628B" w:rsidP="00AB1247">
            <w:pPr>
              <w:tabs>
                <w:tab w:val="left" w:pos="0"/>
                <w:tab w:val="left" w:pos="360"/>
                <w:tab w:val="left" w:pos="3240"/>
              </w:tabs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Date de début : </w:t>
            </w:r>
            <w:r w:rsidRPr="001C4C54">
              <w:rPr>
                <w:rFonts w:cs="Calibri"/>
                <w:sz w:val="16"/>
                <w:szCs w:val="16"/>
              </w:rPr>
              <w:t>………..</w:t>
            </w:r>
            <w:r>
              <w:rPr>
                <w:rFonts w:cs="Calibri"/>
                <w:sz w:val="18"/>
                <w:szCs w:val="20"/>
              </w:rPr>
              <w:t xml:space="preserve">  </w:t>
            </w:r>
            <w:r w:rsidR="00AB1247">
              <w:rPr>
                <w:rFonts w:cs="Calibri"/>
                <w:sz w:val="18"/>
                <w:szCs w:val="20"/>
              </w:rPr>
              <w:tab/>
              <w:t>Da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te de fin : </w:t>
            </w:r>
            <w:r w:rsidRPr="001C4C54">
              <w:rPr>
                <w:rFonts w:cs="Calibri"/>
                <w:sz w:val="16"/>
                <w:szCs w:val="16"/>
              </w:rPr>
              <w:t>………….….</w:t>
            </w:r>
            <w:r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CDD/Saisonnier  </w:t>
            </w:r>
          </w:p>
          <w:p w:rsidR="00D1628B" w:rsidRDefault="00D1628B" w:rsidP="000F544F">
            <w:pPr>
              <w:tabs>
                <w:tab w:val="left" w:pos="0"/>
                <w:tab w:val="left" w:pos="650"/>
                <w:tab w:val="left" w:pos="3600"/>
              </w:tabs>
              <w:rPr>
                <w:rFonts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  <w:t xml:space="preserve">Date de début : </w:t>
            </w:r>
            <w:r w:rsidRPr="001C4C54">
              <w:rPr>
                <w:rFonts w:cs="Calibri"/>
                <w:sz w:val="16"/>
                <w:szCs w:val="16"/>
              </w:rPr>
              <w:t xml:space="preserve">……….. </w:t>
            </w:r>
            <w:r>
              <w:rPr>
                <w:rFonts w:cs="Calibri"/>
                <w:sz w:val="18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ate de fin : </w:t>
            </w:r>
            <w:r w:rsidRPr="001C4C54">
              <w:rPr>
                <w:rFonts w:cs="Calibri"/>
                <w:sz w:val="16"/>
                <w:szCs w:val="16"/>
              </w:rPr>
              <w:t>………….….</w:t>
            </w:r>
            <w:r>
              <w:rPr>
                <w:rFonts w:cs="Calibri"/>
                <w:sz w:val="18"/>
                <w:szCs w:val="20"/>
              </w:rPr>
              <w:t>.</w:t>
            </w:r>
          </w:p>
        </w:tc>
      </w:tr>
      <w:tr w:rsidR="00D1628B" w:rsidTr="00DB102D">
        <w:trPr>
          <w:trHeight w:val="366"/>
        </w:trPr>
        <w:tc>
          <w:tcPr>
            <w:tcW w:w="3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880"/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Temps partiel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28B" w:rsidRDefault="003E209D" w:rsidP="000F544F">
            <w:pPr>
              <w:tabs>
                <w:tab w:val="left" w:pos="0"/>
                <w:tab w:val="left" w:pos="425"/>
                <w:tab w:val="left" w:pos="2880"/>
                <w:tab w:val="left" w:pos="4320"/>
              </w:tabs>
              <w:spacing w:before="120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D1628B">
              <w:rPr>
                <w:rFonts w:cs="Calibri"/>
                <w:b/>
                <w:bCs/>
              </w:rPr>
              <w:tab/>
            </w:r>
            <w:r w:rsidR="00D1628B">
              <w:rPr>
                <w:rFonts w:ascii="Calibri" w:hAnsi="Calibri" w:cs="Calibri"/>
                <w:sz w:val="22"/>
                <w:szCs w:val="20"/>
                <w:lang w:eastAsia="en-US"/>
              </w:rPr>
              <w:t>Intérim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450"/>
                <w:tab w:val="left" w:pos="2810"/>
              </w:tabs>
              <w:spacing w:before="12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Temps partiel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bookmarkStart w:id="7" w:name="CaseACocher25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7"/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Intérim</w:t>
            </w:r>
          </w:p>
        </w:tc>
      </w:tr>
      <w:tr w:rsidR="00D1628B" w:rsidTr="00DB102D">
        <w:trPr>
          <w:trHeight w:val="366"/>
        </w:trPr>
        <w:tc>
          <w:tcPr>
            <w:tcW w:w="3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Apprenti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C54" w:rsidRDefault="003E209D" w:rsidP="000F544F">
            <w:pPr>
              <w:tabs>
                <w:tab w:val="left" w:pos="0"/>
                <w:tab w:val="left" w:pos="425"/>
                <w:tab w:val="left" w:pos="2880"/>
                <w:tab w:val="left" w:pos="4320"/>
              </w:tabs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r w:rsidR="00590151">
              <w:rPr>
                <w:rFonts w:cs="Calibri"/>
                <w:b/>
                <w:bCs/>
              </w:rPr>
              <w:tab/>
            </w:r>
            <w:r w:rsidR="00D1628B">
              <w:rPr>
                <w:rFonts w:ascii="Calibri" w:hAnsi="Calibri" w:cs="Calibri"/>
                <w:sz w:val="22"/>
                <w:szCs w:val="20"/>
                <w:lang w:eastAsia="en-US"/>
              </w:rPr>
              <w:t>Stagiaire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28B" w:rsidRDefault="00D1628B" w:rsidP="000F544F">
            <w:pPr>
              <w:tabs>
                <w:tab w:val="left" w:pos="360"/>
                <w:tab w:val="left" w:pos="735"/>
                <w:tab w:val="left" w:pos="2450"/>
                <w:tab w:val="left" w:pos="2750"/>
              </w:tabs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Apprenti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ab/>
            </w:r>
            <w:bookmarkStart w:id="8" w:name="CaseACocher26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8"/>
            <w:r>
              <w:rPr>
                <w:rFonts w:cs="Calibri"/>
                <w:b/>
                <w:bCs/>
              </w:rPr>
              <w:tab/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Stagiaire</w:t>
            </w:r>
          </w:p>
        </w:tc>
      </w:tr>
      <w:tr w:rsidR="000B7AB4" w:rsidTr="00DB102D">
        <w:trPr>
          <w:trHeight w:val="366"/>
        </w:trPr>
        <w:tc>
          <w:tcPr>
            <w:tcW w:w="5650" w:type="dxa"/>
            <w:gridSpan w:val="2"/>
            <w:tcBorders>
              <w:top w:val="nil"/>
              <w:left w:val="single" w:sz="12" w:space="0" w:color="auto"/>
              <w:bottom w:val="dotDotDash" w:sz="2" w:space="0" w:color="auto"/>
              <w:right w:val="single" w:sz="4" w:space="0" w:color="auto"/>
            </w:tcBorders>
            <w:vAlign w:val="center"/>
          </w:tcPr>
          <w:p w:rsidR="000B7AB4" w:rsidRPr="00F8725E" w:rsidRDefault="000B7AB4" w:rsidP="000B7AB4">
            <w:pPr>
              <w:tabs>
                <w:tab w:val="left" w:pos="0"/>
                <w:tab w:val="left" w:pos="425"/>
                <w:tab w:val="left" w:pos="720"/>
                <w:tab w:val="left" w:leader="dot" w:pos="5040"/>
              </w:tabs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>
              <w:rPr>
                <w:rFonts w:cs="Calibri"/>
                <w:b/>
                <w:bCs/>
              </w:rPr>
              <w:tab/>
            </w:r>
            <w:r w:rsidRPr="00D702B7">
              <w:rPr>
                <w:rFonts w:ascii="Calibri" w:hAnsi="Calibri" w:cs="Calibri"/>
                <w:sz w:val="22"/>
                <w:szCs w:val="20"/>
                <w:lang w:eastAsia="en-US"/>
              </w:rPr>
              <w:t>Autre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Pr="0017778D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(à préciser</w:t>
            </w:r>
            <w:r w:rsidRPr="000B7AB4">
              <w:rPr>
                <w:sz w:val="16"/>
                <w:szCs w:val="16"/>
                <w:lang w:eastAsia="en-US"/>
              </w:rPr>
              <w:t>)…………</w:t>
            </w:r>
            <w:r w:rsidRPr="000B7AB4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tDotDash" w:sz="2" w:space="0" w:color="auto"/>
              <w:right w:val="single" w:sz="12" w:space="0" w:color="auto"/>
            </w:tcBorders>
            <w:vAlign w:val="center"/>
          </w:tcPr>
          <w:p w:rsidR="000B7AB4" w:rsidRDefault="00AB1247" w:rsidP="00AB1247">
            <w:pPr>
              <w:tabs>
                <w:tab w:val="left" w:pos="360"/>
                <w:tab w:val="left" w:pos="735"/>
                <w:tab w:val="left" w:leader="dot" w:pos="4250"/>
              </w:tabs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  <w:r w:rsidR="003E209D"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2"/>
              </w:rPr>
            </w:r>
            <w:r w:rsidR="003E209D">
              <w:rPr>
                <w:rFonts w:cs="Calibri"/>
                <w:b/>
                <w:bCs/>
                <w:sz w:val="22"/>
              </w:rPr>
              <w:fldChar w:fldCharType="separate"/>
            </w:r>
            <w:r w:rsidR="003E209D">
              <w:rPr>
                <w:rFonts w:cs="Calibri"/>
                <w:b/>
                <w:bCs/>
                <w:sz w:val="22"/>
              </w:rPr>
              <w:fldChar w:fldCharType="end"/>
            </w:r>
            <w:r w:rsidR="000B7AB4">
              <w:rPr>
                <w:rFonts w:cs="Calibri"/>
                <w:b/>
                <w:bCs/>
              </w:rPr>
              <w:tab/>
            </w:r>
            <w:r w:rsidR="000B7AB4" w:rsidRPr="00D702B7">
              <w:rPr>
                <w:rFonts w:ascii="Calibri" w:hAnsi="Calibri" w:cs="Calibri"/>
                <w:sz w:val="22"/>
                <w:szCs w:val="20"/>
                <w:lang w:eastAsia="en-US"/>
              </w:rPr>
              <w:t>Autre</w:t>
            </w:r>
            <w:r w:rsidR="000B7AB4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0B7AB4" w:rsidRPr="0017778D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(à préciser</w:t>
            </w:r>
            <w:r w:rsidR="000B7AB4" w:rsidRPr="000B7AB4">
              <w:rPr>
                <w:sz w:val="16"/>
                <w:szCs w:val="16"/>
                <w:lang w:eastAsia="en-US"/>
              </w:rPr>
              <w:t>)……............</w:t>
            </w:r>
            <w:r w:rsidR="000B7AB4" w:rsidRPr="000B7AB4">
              <w:rPr>
                <w:rFonts w:cs="Calibri"/>
                <w:bCs/>
                <w:sz w:val="16"/>
                <w:szCs w:val="16"/>
              </w:rPr>
              <w:tab/>
            </w:r>
          </w:p>
        </w:tc>
      </w:tr>
      <w:bookmarkStart w:id="9" w:name="CaseACocher21"/>
      <w:tr w:rsidR="00D1628B" w:rsidTr="00DB102D">
        <w:trPr>
          <w:trHeight w:val="758"/>
        </w:trPr>
        <w:tc>
          <w:tcPr>
            <w:tcW w:w="5650" w:type="dxa"/>
            <w:gridSpan w:val="2"/>
            <w:tcBorders>
              <w:top w:val="dotDotDash" w:sz="2" w:space="0" w:color="auto"/>
              <w:left w:val="single" w:sz="12" w:space="0" w:color="auto"/>
              <w:bottom w:val="dotDotDash" w:sz="2" w:space="0" w:color="auto"/>
              <w:right w:val="double" w:sz="4" w:space="0" w:color="auto"/>
            </w:tcBorders>
            <w:vAlign w:val="center"/>
          </w:tcPr>
          <w:p w:rsidR="00D1628B" w:rsidRPr="00D1628B" w:rsidRDefault="003E209D" w:rsidP="005543A3">
            <w:pPr>
              <w:spacing w:before="12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C3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>
              <w:rPr>
                <w:rFonts w:cs="Calibri"/>
                <w:bCs/>
              </w:rPr>
              <w:fldChar w:fldCharType="end"/>
            </w:r>
            <w:bookmarkEnd w:id="9"/>
            <w:r w:rsidR="00D1628B" w:rsidRPr="00D1628B">
              <w:rPr>
                <w:rFonts w:ascii="Calibri" w:hAnsi="Calibri" w:cs="Calibri"/>
                <w:b/>
                <w:lang w:eastAsia="en-US"/>
              </w:rPr>
              <w:t>Demandeur d’emploi</w:t>
            </w:r>
          </w:p>
          <w:p w:rsidR="00D1628B" w:rsidRPr="00690DAE" w:rsidRDefault="00D1628B" w:rsidP="000F544F">
            <w:pPr>
              <w:tabs>
                <w:tab w:val="left" w:pos="180"/>
                <w:tab w:val="left" w:pos="2880"/>
                <w:tab w:val="left" w:pos="4320"/>
              </w:tabs>
              <w:jc w:val="center"/>
              <w:rPr>
                <w:rFonts w:ascii="Calibri" w:hAnsi="Calibri" w:cs="Calibri"/>
                <w:i/>
                <w:sz w:val="22"/>
                <w:szCs w:val="20"/>
                <w:lang w:eastAsia="en-US"/>
              </w:rPr>
            </w:pPr>
            <w:r w:rsidRPr="00690DAE">
              <w:rPr>
                <w:rFonts w:ascii="Calibri" w:hAnsi="Calibri" w:cs="Calibri"/>
                <w:i/>
                <w:sz w:val="22"/>
                <w:szCs w:val="20"/>
                <w:lang w:eastAsia="en-US"/>
              </w:rPr>
              <w:t>si indemnisation Pôle Emploi,  veuillez indiquer</w:t>
            </w:r>
          </w:p>
          <w:p w:rsidR="00D1628B" w:rsidRDefault="00D1628B" w:rsidP="000F544F">
            <w:pPr>
              <w:tabs>
                <w:tab w:val="left" w:pos="180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D1628B" w:rsidRDefault="00D1628B" w:rsidP="001B2E8F">
            <w:pPr>
              <w:tabs>
                <w:tab w:val="left" w:pos="0"/>
                <w:tab w:val="left" w:pos="2880"/>
                <w:tab w:val="left" w:pos="4320"/>
              </w:tabs>
              <w:spacing w:after="80"/>
              <w:jc w:val="right"/>
              <w:rPr>
                <w:rFonts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Date de début </w:t>
            </w:r>
            <w:r w:rsidR="00B146D1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: </w:t>
            </w:r>
            <w:r w:rsidR="00B146D1" w:rsidRPr="00B146D1">
              <w:rPr>
                <w:rFonts w:ascii="Calibri" w:hAnsi="Calibri" w:cs="Calibri"/>
                <w:sz w:val="16"/>
                <w:szCs w:val="16"/>
                <w:lang w:eastAsia="en-US"/>
              </w:rPr>
              <w:t>…</w:t>
            </w:r>
            <w:r w:rsidRPr="001C4C54">
              <w:rPr>
                <w:rFonts w:cs="Calibri"/>
                <w:sz w:val="16"/>
                <w:szCs w:val="16"/>
              </w:rPr>
              <w:t>………….</w:t>
            </w:r>
            <w:r>
              <w:rPr>
                <w:rFonts w:cs="Calibri"/>
                <w:sz w:val="18"/>
                <w:szCs w:val="20"/>
              </w:rPr>
              <w:t xml:space="preserve">. 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date de fin : </w:t>
            </w:r>
            <w:r w:rsidRPr="001C4C54">
              <w:rPr>
                <w:rFonts w:cs="Calibri"/>
                <w:sz w:val="16"/>
                <w:szCs w:val="16"/>
              </w:rPr>
              <w:t>………….…..</w:t>
            </w:r>
            <w:r w:rsidR="001B2E8F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5220" w:type="dxa"/>
            <w:tcBorders>
              <w:top w:val="dotDotDash" w:sz="2" w:space="0" w:color="auto"/>
              <w:left w:val="double" w:sz="4" w:space="0" w:color="auto"/>
              <w:bottom w:val="dotDotDash" w:sz="2" w:space="0" w:color="auto"/>
              <w:right w:val="single" w:sz="12" w:space="0" w:color="auto"/>
            </w:tcBorders>
            <w:vAlign w:val="center"/>
          </w:tcPr>
          <w:p w:rsidR="00D1628B" w:rsidRPr="00D1628B" w:rsidRDefault="005543A3" w:rsidP="005543A3">
            <w:pPr>
              <w:tabs>
                <w:tab w:val="left" w:pos="1295"/>
              </w:tabs>
              <w:spacing w:before="12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cs="Calibri"/>
                <w:bCs/>
              </w:rPr>
              <w:tab/>
            </w:r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r w:rsidR="00AB1247" w:rsidRPr="00AB1247">
              <w:rPr>
                <w:rFonts w:cs="Calibri"/>
                <w:b/>
                <w:bCs/>
              </w:rPr>
              <w:t xml:space="preserve"> </w:t>
            </w:r>
            <w:r w:rsidR="00D1628B" w:rsidRPr="00D1628B">
              <w:rPr>
                <w:rFonts w:cs="Calibri"/>
                <w:bCs/>
              </w:rPr>
              <w:t xml:space="preserve"> </w:t>
            </w:r>
            <w:r w:rsidR="00D1628B" w:rsidRPr="00D1628B">
              <w:rPr>
                <w:rFonts w:ascii="Calibri" w:hAnsi="Calibri" w:cs="Calibri"/>
                <w:b/>
                <w:lang w:eastAsia="en-US"/>
              </w:rPr>
              <w:t>Demandeur d’emploi</w:t>
            </w:r>
          </w:p>
          <w:p w:rsidR="00D1628B" w:rsidRPr="00690DAE" w:rsidRDefault="00D1628B" w:rsidP="000F544F">
            <w:pPr>
              <w:tabs>
                <w:tab w:val="left" w:pos="180"/>
                <w:tab w:val="left" w:pos="2880"/>
                <w:tab w:val="left" w:pos="4320"/>
              </w:tabs>
              <w:jc w:val="center"/>
              <w:rPr>
                <w:rFonts w:ascii="Calibri" w:hAnsi="Calibri" w:cs="Calibri"/>
                <w:i/>
                <w:sz w:val="22"/>
                <w:szCs w:val="20"/>
                <w:lang w:eastAsia="en-US"/>
              </w:rPr>
            </w:pPr>
            <w:r w:rsidRPr="00690DAE">
              <w:rPr>
                <w:rFonts w:ascii="Calibri" w:hAnsi="Calibri" w:cs="Calibri"/>
                <w:i/>
                <w:sz w:val="22"/>
                <w:szCs w:val="20"/>
                <w:lang w:eastAsia="en-US"/>
              </w:rPr>
              <w:t>si indemnisation Pôle Emploi,  veuillez indiquer</w:t>
            </w:r>
          </w:p>
          <w:p w:rsidR="00D1628B" w:rsidRDefault="00D1628B" w:rsidP="000F544F">
            <w:pPr>
              <w:tabs>
                <w:tab w:val="left" w:pos="180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D1628B" w:rsidRDefault="00D1628B" w:rsidP="000F544F">
            <w:pPr>
              <w:tabs>
                <w:tab w:val="left" w:pos="180"/>
                <w:tab w:val="left" w:pos="2880"/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Date de début </w:t>
            </w:r>
            <w:proofErr w:type="gramStart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:  </w:t>
            </w:r>
            <w:r w:rsidRPr="001C4C54">
              <w:rPr>
                <w:rFonts w:cs="Calibri"/>
                <w:sz w:val="16"/>
                <w:szCs w:val="16"/>
              </w:rPr>
              <w:t>…</w:t>
            </w:r>
            <w:proofErr w:type="gramEnd"/>
            <w:r w:rsidRPr="001C4C54">
              <w:rPr>
                <w:rFonts w:cs="Calibri"/>
                <w:sz w:val="16"/>
                <w:szCs w:val="16"/>
              </w:rPr>
              <w:t>…………..</w:t>
            </w:r>
            <w:r>
              <w:rPr>
                <w:rFonts w:cs="Calibri"/>
                <w:sz w:val="18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date de fin : </w:t>
            </w:r>
            <w:r w:rsidRPr="001C4C54">
              <w:rPr>
                <w:rFonts w:cs="Calibri"/>
                <w:sz w:val="16"/>
                <w:szCs w:val="16"/>
              </w:rPr>
              <w:t>………….…..</w:t>
            </w:r>
          </w:p>
        </w:tc>
      </w:tr>
      <w:tr w:rsidR="000F544F" w:rsidTr="00DB102D">
        <w:trPr>
          <w:trHeight w:val="340"/>
        </w:trPr>
        <w:tc>
          <w:tcPr>
            <w:tcW w:w="5650" w:type="dxa"/>
            <w:gridSpan w:val="2"/>
            <w:tcBorders>
              <w:top w:val="dotDotDash" w:sz="2" w:space="0" w:color="auto"/>
              <w:left w:val="single" w:sz="12" w:space="0" w:color="auto"/>
              <w:bottom w:val="dotDotDash" w:sz="2" w:space="0" w:color="auto"/>
              <w:right w:val="double" w:sz="4" w:space="0" w:color="auto"/>
            </w:tcBorders>
            <w:vAlign w:val="center"/>
          </w:tcPr>
          <w:p w:rsidR="000F544F" w:rsidRPr="000F544F" w:rsidRDefault="005543A3" w:rsidP="001B2E8F">
            <w:pPr>
              <w:tabs>
                <w:tab w:val="left" w:pos="0"/>
                <w:tab w:val="left" w:pos="1080"/>
                <w:tab w:val="left" w:pos="1440"/>
              </w:tabs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ab/>
            </w:r>
            <w:bookmarkStart w:id="10" w:name="CaseACocher22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10"/>
            <w:r w:rsidR="000F544F">
              <w:rPr>
                <w:rFonts w:cs="Calibri"/>
                <w:b/>
                <w:bCs/>
              </w:rPr>
              <w:tab/>
            </w:r>
            <w:r w:rsidR="000F544F" w:rsidRPr="005543A3">
              <w:rPr>
                <w:rFonts w:ascii="Calibri" w:hAnsi="Calibri" w:cs="Calibri"/>
                <w:b/>
                <w:bCs/>
              </w:rPr>
              <w:t>Retraite</w:t>
            </w:r>
          </w:p>
        </w:tc>
        <w:tc>
          <w:tcPr>
            <w:tcW w:w="5220" w:type="dxa"/>
            <w:tcBorders>
              <w:top w:val="dotDotDash" w:sz="2" w:space="0" w:color="auto"/>
              <w:left w:val="double" w:sz="4" w:space="0" w:color="auto"/>
              <w:bottom w:val="dotDotDash" w:sz="2" w:space="0" w:color="auto"/>
              <w:right w:val="single" w:sz="12" w:space="0" w:color="auto"/>
            </w:tcBorders>
            <w:vAlign w:val="center"/>
          </w:tcPr>
          <w:p w:rsidR="000F544F" w:rsidRDefault="005543A3" w:rsidP="001B2E8F">
            <w:pPr>
              <w:tabs>
                <w:tab w:val="left" w:pos="1010"/>
                <w:tab w:val="left" w:pos="1190"/>
              </w:tabs>
              <w:spacing w:before="120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bookmarkStart w:id="11" w:name="CaseACocher24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11"/>
            <w:r>
              <w:rPr>
                <w:rFonts w:cs="Calibri"/>
                <w:b/>
                <w:bCs/>
              </w:rPr>
              <w:tab/>
            </w:r>
            <w:r w:rsidR="000F544F" w:rsidRPr="005543A3">
              <w:rPr>
                <w:rFonts w:ascii="Calibri" w:hAnsi="Calibri" w:cs="Calibri"/>
                <w:b/>
                <w:bCs/>
              </w:rPr>
              <w:t>Retraite</w:t>
            </w:r>
          </w:p>
        </w:tc>
      </w:tr>
      <w:tr w:rsidR="000B7AB4" w:rsidTr="00DB102D">
        <w:trPr>
          <w:trHeight w:val="567"/>
        </w:trPr>
        <w:tc>
          <w:tcPr>
            <w:tcW w:w="5650" w:type="dxa"/>
            <w:gridSpan w:val="2"/>
            <w:tcBorders>
              <w:top w:val="dotDotDash" w:sz="2" w:space="0" w:color="auto"/>
              <w:left w:val="single" w:sz="12" w:space="0" w:color="auto"/>
              <w:right w:val="double" w:sz="4" w:space="0" w:color="auto"/>
            </w:tcBorders>
          </w:tcPr>
          <w:p w:rsidR="000B7AB4" w:rsidRDefault="000B7AB4" w:rsidP="001B2E8F">
            <w:pPr>
              <w:tabs>
                <w:tab w:val="left" w:pos="0"/>
                <w:tab w:val="left" w:pos="1080"/>
                <w:tab w:val="left" w:pos="1440"/>
                <w:tab w:val="left" w:leader="dot" w:pos="5280"/>
              </w:tabs>
              <w:spacing w:before="120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</w:rPr>
              <w:tab/>
            </w:r>
            <w:bookmarkStart w:id="12" w:name="CaseACocher23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12"/>
            <w:r>
              <w:rPr>
                <w:rFonts w:cs="Calibri"/>
                <w:b/>
                <w:bCs/>
              </w:rPr>
              <w:tab/>
            </w:r>
            <w:r w:rsidRPr="005543A3">
              <w:rPr>
                <w:rFonts w:ascii="Calibri" w:hAnsi="Calibri" w:cs="Calibri"/>
                <w:b/>
                <w:lang w:eastAsia="en-US"/>
              </w:rPr>
              <w:t xml:space="preserve">Sans </w:t>
            </w:r>
            <w:r w:rsidRPr="005543A3">
              <w:rPr>
                <w:rFonts w:ascii="Calibri" w:hAnsi="Calibri" w:cs="Calibri"/>
                <w:b/>
                <w:bCs/>
              </w:rPr>
              <w:t>activité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B7AB4">
              <w:rPr>
                <w:rFonts w:ascii="Calibri" w:hAnsi="Calibri" w:cs="Calibri"/>
                <w:bCs/>
                <w:i/>
                <w:sz w:val="18"/>
                <w:szCs w:val="18"/>
              </w:rPr>
              <w:t>(à préciser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5220" w:type="dxa"/>
            <w:tcBorders>
              <w:top w:val="dotDotDash" w:sz="2" w:space="0" w:color="auto"/>
              <w:left w:val="double" w:sz="4" w:space="0" w:color="auto"/>
              <w:right w:val="single" w:sz="12" w:space="0" w:color="auto"/>
            </w:tcBorders>
          </w:tcPr>
          <w:p w:rsidR="000B7AB4" w:rsidRPr="001B2E8F" w:rsidRDefault="000B7AB4" w:rsidP="001B2E8F">
            <w:pPr>
              <w:tabs>
                <w:tab w:val="left" w:pos="1010"/>
                <w:tab w:val="left" w:pos="1190"/>
              </w:tabs>
              <w:spacing w:before="120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tab/>
            </w:r>
            <w:bookmarkStart w:id="13" w:name="CaseACocher27"/>
            <w:r w:rsidR="003E209D">
              <w:rPr>
                <w:rFonts w:cs="Calibri"/>
                <w:b/>
                <w:bCs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</w:rPr>
            </w:r>
            <w:r w:rsidR="003E209D">
              <w:rPr>
                <w:rFonts w:cs="Calibri"/>
                <w:b/>
                <w:bCs/>
              </w:rPr>
              <w:fldChar w:fldCharType="separate"/>
            </w:r>
            <w:r w:rsidR="003E209D">
              <w:rPr>
                <w:rFonts w:cs="Calibri"/>
                <w:b/>
                <w:bCs/>
              </w:rPr>
              <w:fldChar w:fldCharType="end"/>
            </w:r>
            <w:bookmarkEnd w:id="13"/>
            <w:r>
              <w:rPr>
                <w:rFonts w:cs="Calibri"/>
                <w:b/>
                <w:bCs/>
              </w:rPr>
              <w:tab/>
            </w:r>
            <w:r w:rsidRPr="005543A3">
              <w:rPr>
                <w:rFonts w:ascii="Calibri" w:hAnsi="Calibri" w:cs="Calibri"/>
                <w:b/>
                <w:lang w:eastAsia="en-US"/>
              </w:rPr>
              <w:t>Sans activité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Pr="000B7AB4">
              <w:rPr>
                <w:rFonts w:ascii="Calibri" w:hAnsi="Calibri" w:cs="Calibri"/>
                <w:bCs/>
                <w:i/>
                <w:sz w:val="18"/>
                <w:szCs w:val="18"/>
              </w:rPr>
              <w:t>(à préciser)</w:t>
            </w:r>
            <w:r w:rsidR="001B2E8F">
              <w:rPr>
                <w:rFonts w:ascii="Calibri" w:hAnsi="Calibri" w:cs="Calibri"/>
                <w:bCs/>
                <w:sz w:val="18"/>
                <w:szCs w:val="18"/>
              </w:rPr>
              <w:t>………………………….</w:t>
            </w:r>
          </w:p>
        </w:tc>
      </w:tr>
    </w:tbl>
    <w:p w:rsidR="00962834" w:rsidRPr="00122063" w:rsidRDefault="00962834" w:rsidP="00817F26">
      <w:pPr>
        <w:pStyle w:val="Titre6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shd w:val="clear" w:color="auto" w:fill="E0E0E0"/>
        <w:tabs>
          <w:tab w:val="center" w:pos="4950"/>
          <w:tab w:val="left" w:pos="9495"/>
        </w:tabs>
        <w:ind w:right="-56"/>
        <w:rPr>
          <w:rFonts w:ascii="Arial" w:hAnsi="Arial" w:cs="Arial"/>
          <w:color w:val="auto"/>
          <w:sz w:val="24"/>
        </w:rPr>
      </w:pPr>
      <w:r w:rsidRPr="00122063">
        <w:rPr>
          <w:rFonts w:ascii="Arial" w:hAnsi="Arial" w:cs="Arial"/>
          <w:color w:val="auto"/>
          <w:sz w:val="24"/>
          <w:szCs w:val="20"/>
          <w:lang w:eastAsia="en-US"/>
        </w:rPr>
        <w:t>SITUATION BUDGETAIRE (MENSUELLE)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1259"/>
        <w:gridCol w:w="723"/>
        <w:gridCol w:w="559"/>
        <w:gridCol w:w="1421"/>
        <w:gridCol w:w="3065"/>
        <w:gridCol w:w="1615"/>
      </w:tblGrid>
      <w:tr w:rsidR="00962834" w:rsidRPr="00A65DF6" w:rsidTr="00DB102D">
        <w:trPr>
          <w:cantSplit/>
          <w:trHeight w:val="45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62834" w:rsidRPr="00A65DF6" w:rsidRDefault="00962834">
            <w:pPr>
              <w:pStyle w:val="Titre1"/>
              <w:rPr>
                <w:rFonts w:ascii="Arial" w:hAnsi="Arial" w:cs="Arial"/>
              </w:rPr>
            </w:pPr>
            <w:r w:rsidRPr="00A65DF6">
              <w:rPr>
                <w:rFonts w:ascii="Arial" w:hAnsi="Arial" w:cs="Arial"/>
              </w:rPr>
              <w:t>RESSOURCES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62834" w:rsidRPr="00A65DF6" w:rsidRDefault="009628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5D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Monsieur</w:t>
            </w:r>
            <w:r w:rsidRPr="00A65D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62834" w:rsidRPr="00A65DF6" w:rsidRDefault="009628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65D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Madame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962834" w:rsidRPr="00A65DF6" w:rsidRDefault="0096283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65D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Autre personne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62834" w:rsidRPr="00A65DF6" w:rsidRDefault="00962834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A65DF6">
              <w:rPr>
                <w:rFonts w:ascii="Arial" w:hAnsi="Arial" w:cs="Arial"/>
                <w:sz w:val="20"/>
                <w:szCs w:val="20"/>
              </w:rPr>
              <w:t>CHARGES</w:t>
            </w:r>
          </w:p>
        </w:tc>
      </w:tr>
      <w:tr w:rsidR="00962834" w:rsidTr="00DB102D">
        <w:trPr>
          <w:trHeight w:val="318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"/>
              </w:rPr>
            </w:pPr>
          </w:p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Revenu(s) d’activité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"/>
              </w:rPr>
            </w:pPr>
          </w:p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 xml:space="preserve">Participation à l’hébergement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Allocations versées par Pôle Emploi (ARE/ ASS</w:t>
            </w:r>
            <w:r w:rsidR="00817F26">
              <w:rPr>
                <w:rFonts w:cs="Calibri"/>
                <w:b w:val="0"/>
                <w:bCs w:val="0"/>
                <w:sz w:val="22"/>
              </w:rPr>
              <w:t>/ATA</w:t>
            </w:r>
            <w:r>
              <w:rPr>
                <w:rFonts w:cs="Calibri"/>
                <w:b w:val="0"/>
                <w:bCs w:val="0"/>
                <w:sz w:val="22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Loyer ou échéance de prêt accession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RSA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En-tte"/>
              <w:tabs>
                <w:tab w:val="clear" w:pos="4536"/>
                <w:tab w:val="clear" w:pos="9072"/>
                <w:tab w:val="left" w:pos="3060"/>
              </w:tabs>
              <w:spacing w:before="40" w:after="40"/>
              <w:rPr>
                <w:rFonts w:cs="Calibri"/>
                <w:sz w:val="18"/>
                <w:szCs w:val="24"/>
                <w:lang w:eastAsia="fr-FR"/>
              </w:rPr>
            </w:pPr>
            <w:r>
              <w:rPr>
                <w:rFonts w:cs="Calibri"/>
                <w:szCs w:val="24"/>
                <w:lang w:eastAsia="fr-FR"/>
              </w:rPr>
              <w:t>Charges locatives quittancées</w:t>
            </w:r>
          </w:p>
          <w:p w:rsidR="00962834" w:rsidRPr="0023105B" w:rsidRDefault="00962834">
            <w:pPr>
              <w:rPr>
                <w:rFonts w:cs="Calibri"/>
                <w:sz w:val="16"/>
                <w:szCs w:val="16"/>
              </w:rPr>
            </w:pPr>
            <w:r w:rsidRPr="0023105B">
              <w:rPr>
                <w:rFonts w:cs="Calibri"/>
                <w:sz w:val="16"/>
                <w:szCs w:val="16"/>
              </w:rPr>
              <w:t>………………………………………..</w:t>
            </w:r>
          </w:p>
          <w:p w:rsidR="00962834" w:rsidRPr="0023105B" w:rsidRDefault="00962834">
            <w:pPr>
              <w:rPr>
                <w:rFonts w:cs="Calibri"/>
                <w:sz w:val="16"/>
                <w:szCs w:val="16"/>
              </w:rPr>
            </w:pPr>
            <w:r w:rsidRPr="0023105B">
              <w:rPr>
                <w:rFonts w:cs="Calibri"/>
                <w:sz w:val="16"/>
                <w:szCs w:val="16"/>
              </w:rPr>
              <w:t>………………………………………..</w:t>
            </w:r>
          </w:p>
          <w:p w:rsidR="00962834" w:rsidRDefault="00962834" w:rsidP="00B146D1">
            <w:pPr>
              <w:spacing w:after="120"/>
              <w:rPr>
                <w:rFonts w:cs="Calibri"/>
                <w:sz w:val="18"/>
              </w:rPr>
            </w:pPr>
            <w:r w:rsidRPr="0023105B">
              <w:rPr>
                <w:rFonts w:cs="Calibri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En-tte"/>
              <w:tabs>
                <w:tab w:val="clear" w:pos="4536"/>
                <w:tab w:val="clear" w:pos="9072"/>
                <w:tab w:val="left" w:pos="3060"/>
              </w:tabs>
              <w:spacing w:before="40" w:after="40"/>
              <w:rPr>
                <w:rFonts w:cs="Calibri"/>
                <w:sz w:val="18"/>
                <w:szCs w:val="24"/>
                <w:lang w:eastAsia="fr-FR"/>
              </w:rPr>
            </w:pPr>
          </w:p>
        </w:tc>
      </w:tr>
      <w:tr w:rsidR="00962834" w:rsidTr="00DB102D">
        <w:trPr>
          <w:cantSplit/>
        </w:trPr>
        <w:tc>
          <w:tcPr>
            <w:tcW w:w="6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sym w:font="Wingdings 3" w:char="F0CA"/>
            </w: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</w:t>
            </w:r>
            <w:bookmarkStart w:id="14" w:name="CaseACocher32"/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bookmarkEnd w:id="14"/>
            <w:r w:rsidR="00B146D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Socle</w:t>
            </w: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   </w:t>
            </w:r>
            <w:bookmarkStart w:id="15" w:name="CaseACocher33"/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bookmarkEnd w:id="15"/>
            <w:r w:rsidR="00B146D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Majoré</w:t>
            </w: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      </w:t>
            </w:r>
            <w:bookmarkStart w:id="16" w:name="CaseACocher34"/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Activité</w:t>
            </w: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2834" w:rsidRDefault="00962834"/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leader="dot" w:pos="5103"/>
              </w:tabs>
              <w:spacing w:before="40" w:after="40"/>
              <w:ind w:left="-151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18"/>
              </w:rPr>
            </w:pPr>
            <w:r>
              <w:rPr>
                <w:rFonts w:cs="Calibri"/>
                <w:b w:val="0"/>
                <w:bCs w:val="0"/>
                <w:sz w:val="22"/>
              </w:rPr>
              <w:t>AAH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Chauffage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Pension Invalidité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ind w:left="110" w:right="-43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ind w:left="11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ind w:left="11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Eau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Prestations familiales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Pr="0023105B" w:rsidRDefault="00962834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Electricité   </w:t>
            </w:r>
            <w:r w:rsidRPr="0023105B">
              <w:rPr>
                <w:rFonts w:cs="Calibri"/>
                <w:sz w:val="16"/>
                <w:szCs w:val="16"/>
              </w:rPr>
              <w:t>………………………..</w:t>
            </w:r>
          </w:p>
          <w:p w:rsidR="00962834" w:rsidRDefault="00962834">
            <w:pPr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Gaz    </w:t>
            </w:r>
            <w:r w:rsidRPr="0023105B">
              <w:rPr>
                <w:rFonts w:cs="Calibri"/>
                <w:sz w:val="16"/>
                <w:szCs w:val="16"/>
              </w:rPr>
              <w:t>…….………………………….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62834" w:rsidTr="00DB102D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Pension de Retraites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Assurance Habitation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6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0"/>
                <w:lang w:eastAsia="en-US"/>
              </w:rPr>
              <w:t>(dont  minimum vieillesse)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Téléphone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Aide au  Logement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pStyle w:val="Titre2"/>
              <w:spacing w:before="40" w:after="40"/>
              <w:rPr>
                <w:rFonts w:cs="Calibri"/>
                <w:b w:val="0"/>
                <w:bCs w:val="0"/>
                <w:sz w:val="22"/>
              </w:rPr>
            </w:pPr>
            <w:r>
              <w:rPr>
                <w:rFonts w:cs="Calibri"/>
                <w:b w:val="0"/>
                <w:bCs w:val="0"/>
                <w:sz w:val="22"/>
              </w:rPr>
              <w:t>Remboursement  prêt (s) FSL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39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22"/>
                <w:szCs w:val="18"/>
              </w:rPr>
            </w:pPr>
            <w:r>
              <w:rPr>
                <w:rFonts w:cs="Calibri"/>
                <w:sz w:val="18"/>
                <w:szCs w:val="20"/>
              </w:rPr>
              <w:sym w:font="Wingdings 3" w:char="F0CA"/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bookmarkStart w:id="17" w:name="CaseACocher28"/>
            <w:r w:rsidR="003E209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69C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20"/>
                <w:szCs w:val="20"/>
              </w:rPr>
            </w:r>
            <w:r w:rsidR="003E209D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3E209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Versée au bailleur       </w:t>
            </w:r>
            <w:bookmarkStart w:id="18" w:name="CaseACocher29"/>
            <w:r w:rsidR="003E209D">
              <w:rPr>
                <w:rFonts w:ascii="Calibri" w:hAnsi="Calibri" w:cs="Calibri"/>
                <w:sz w:val="22"/>
                <w:szCs w:val="20"/>
                <w:lang w:eastAsia="en-US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69C3">
              <w:rPr>
                <w:rFonts w:ascii="Calibri" w:hAnsi="Calibri" w:cs="Calibri"/>
                <w:sz w:val="22"/>
                <w:szCs w:val="20"/>
                <w:lang w:eastAsia="en-US"/>
              </w:rPr>
              <w:instrText xml:space="preserve"> FORMCHECKBOX </w:instrText>
            </w:r>
            <w:r w:rsidR="003E209D">
              <w:rPr>
                <w:rFonts w:ascii="Calibri" w:hAnsi="Calibri" w:cs="Calibri"/>
                <w:sz w:val="22"/>
                <w:szCs w:val="20"/>
                <w:lang w:eastAsia="en-US"/>
              </w:rPr>
            </w:r>
            <w:r w:rsidR="003E209D">
              <w:rPr>
                <w:rFonts w:ascii="Calibri" w:hAnsi="Calibri" w:cs="Calibri"/>
                <w:sz w:val="22"/>
                <w:szCs w:val="20"/>
                <w:lang w:eastAsia="en-US"/>
              </w:rPr>
              <w:fldChar w:fldCharType="separate"/>
            </w:r>
            <w:r w:rsidR="003E209D">
              <w:rPr>
                <w:rFonts w:ascii="Calibri" w:hAnsi="Calibri" w:cs="Calibri"/>
                <w:sz w:val="22"/>
                <w:szCs w:val="20"/>
                <w:lang w:eastAsia="en-US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APL  </w:t>
            </w: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                       </w:t>
            </w:r>
            <w:bookmarkStart w:id="19" w:name="CaseACocher31"/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69C3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="003E209D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18"/>
                <w:szCs w:val="20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AL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62834" w:rsidRDefault="00962834">
            <w:pPr>
              <w:rPr>
                <w:rFonts w:ascii="Calibri" w:hAnsi="Calibri"/>
                <w:i/>
                <w:iCs/>
                <w:sz w:val="4"/>
                <w:szCs w:val="20"/>
                <w:lang w:eastAsia="en-US"/>
              </w:rPr>
            </w:pPr>
          </w:p>
          <w:p w:rsidR="00962834" w:rsidRDefault="00962834">
            <w:pPr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 xml:space="preserve">Autres </w:t>
            </w:r>
            <w:r w:rsidRPr="00B146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(à </w:t>
            </w:r>
            <w:r w:rsidR="00B146D1" w:rsidRPr="00B146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préciser-</w:t>
            </w:r>
            <w:r w:rsidRPr="00B146D1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y compris les remboursements de crédits)</w:t>
            </w:r>
            <w:r>
              <w:rPr>
                <w:rFonts w:ascii="Calibri" w:hAnsi="Calibri"/>
                <w:i/>
                <w:iCs/>
                <w:sz w:val="22"/>
                <w:szCs w:val="20"/>
                <w:lang w:eastAsia="en-US"/>
              </w:rPr>
              <w:t> </w:t>
            </w:r>
          </w:p>
          <w:p w:rsidR="00962834" w:rsidRDefault="00962834" w:rsidP="007D45FC">
            <w:pPr>
              <w:tabs>
                <w:tab w:val="left" w:leader="dot" w:pos="2810"/>
                <w:tab w:val="left" w:pos="3060"/>
              </w:tabs>
              <w:spacing w:before="40" w:after="40"/>
              <w:ind w:right="-70"/>
              <w:rPr>
                <w:rFonts w:cs="Calibri"/>
                <w:b/>
                <w:bCs/>
                <w:sz w:val="8"/>
                <w:szCs w:val="20"/>
              </w:rPr>
            </w:pPr>
          </w:p>
          <w:p w:rsidR="007D45FC" w:rsidRDefault="007D45FC" w:rsidP="007D45FC">
            <w:pPr>
              <w:tabs>
                <w:tab w:val="right" w:leader="dot" w:pos="2780"/>
                <w:tab w:val="left" w:leader="dot" w:pos="3060"/>
              </w:tabs>
              <w:spacing w:before="40" w:after="40" w:line="360" w:lineRule="auto"/>
              <w:ind w:right="-68"/>
              <w:rPr>
                <w:rFonts w:cs="Calibri"/>
                <w:bCs/>
                <w:sz w:val="16"/>
                <w:szCs w:val="16"/>
              </w:rPr>
            </w:pPr>
            <w:r w:rsidRPr="007D45FC">
              <w:rPr>
                <w:rFonts w:cs="Calibri"/>
                <w:bCs/>
                <w:sz w:val="16"/>
                <w:szCs w:val="16"/>
              </w:rPr>
              <w:tab/>
            </w:r>
          </w:p>
          <w:p w:rsidR="007D45FC" w:rsidRDefault="007D45FC" w:rsidP="007D45FC">
            <w:pPr>
              <w:tabs>
                <w:tab w:val="right" w:leader="dot" w:pos="2780"/>
                <w:tab w:val="left" w:leader="dot" w:pos="3060"/>
              </w:tabs>
              <w:spacing w:before="40" w:after="40" w:line="360" w:lineRule="auto"/>
              <w:ind w:right="-68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ab/>
            </w:r>
          </w:p>
          <w:p w:rsidR="007D45FC" w:rsidRDefault="007D45FC" w:rsidP="007D45FC">
            <w:pPr>
              <w:tabs>
                <w:tab w:val="right" w:leader="dot" w:pos="2780"/>
                <w:tab w:val="left" w:leader="dot" w:pos="3060"/>
              </w:tabs>
              <w:spacing w:before="40" w:after="40" w:line="360" w:lineRule="auto"/>
              <w:ind w:right="-68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ab/>
            </w:r>
          </w:p>
          <w:p w:rsidR="007D45FC" w:rsidRPr="007D45FC" w:rsidRDefault="007D45FC" w:rsidP="007D45FC">
            <w:pPr>
              <w:tabs>
                <w:tab w:val="right" w:leader="dot" w:pos="2780"/>
                <w:tab w:val="left" w:leader="dot" w:pos="3060"/>
              </w:tabs>
              <w:spacing w:before="40" w:after="40" w:line="360" w:lineRule="auto"/>
              <w:ind w:right="-68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ab/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Autres (à préciser) 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i/>
                <w:iCs/>
                <w:sz w:val="20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i/>
                <w:iCs/>
                <w:sz w:val="20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i/>
                <w:iCs/>
                <w:sz w:val="20"/>
                <w:szCs w:val="18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leader="dot" w:pos="2630"/>
                <w:tab w:val="left" w:pos="3060"/>
              </w:tabs>
              <w:spacing w:before="40" w:after="40"/>
              <w:ind w:right="-70"/>
              <w:rPr>
                <w:rFonts w:cs="Calibri"/>
                <w:sz w:val="18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</w:trPr>
        <w:tc>
          <w:tcPr>
            <w:tcW w:w="6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7D45FC" w:rsidP="007D45FC">
            <w:pPr>
              <w:tabs>
                <w:tab w:val="right" w:leader="dot" w:pos="5870"/>
              </w:tabs>
              <w:spacing w:before="40" w:after="40" w:line="36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</w:r>
          </w:p>
          <w:p w:rsidR="007D45FC" w:rsidRDefault="007D45FC" w:rsidP="007D45FC">
            <w:pPr>
              <w:tabs>
                <w:tab w:val="right" w:leader="dot" w:pos="5870"/>
              </w:tabs>
              <w:spacing w:before="40" w:after="40" w:line="36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</w:r>
          </w:p>
          <w:p w:rsidR="007D45FC" w:rsidRPr="007D45FC" w:rsidRDefault="007D45FC" w:rsidP="007D45FC">
            <w:pPr>
              <w:tabs>
                <w:tab w:val="right" w:leader="dot" w:pos="5870"/>
              </w:tabs>
              <w:spacing w:before="40" w:after="40" w:line="36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306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834" w:rsidRPr="00AB0911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b/>
                <w:sz w:val="18"/>
                <w:szCs w:val="20"/>
              </w:rPr>
            </w:pPr>
            <w:r w:rsidRPr="00AB0911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Total des ressources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Pr="00AB0911" w:rsidRDefault="00962834">
            <w:pPr>
              <w:tabs>
                <w:tab w:val="left" w:leader="dot" w:pos="5387"/>
              </w:tabs>
              <w:spacing w:before="40" w:after="40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4" w:rsidRPr="00AB0911" w:rsidRDefault="00962834">
            <w:pPr>
              <w:tabs>
                <w:tab w:val="left" w:leader="dot" w:pos="5387"/>
              </w:tabs>
              <w:spacing w:before="40" w:after="40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leader="dot" w:pos="5387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962834" w:rsidRPr="00AF704E" w:rsidRDefault="00962834">
            <w:pPr>
              <w:tabs>
                <w:tab w:val="left" w:leader="dot" w:pos="2630"/>
                <w:tab w:val="left" w:pos="3060"/>
              </w:tabs>
              <w:spacing w:before="40" w:after="40"/>
              <w:ind w:left="68" w:right="-70"/>
              <w:rPr>
                <w:rFonts w:cs="Calibri"/>
                <w:b/>
                <w:bCs/>
                <w:sz w:val="22"/>
              </w:rPr>
            </w:pPr>
            <w:r w:rsidRPr="00AF704E"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Total des charges</w:t>
            </w:r>
          </w:p>
        </w:tc>
        <w:tc>
          <w:tcPr>
            <w:tcW w:w="16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  <w:tr w:rsidR="00962834" w:rsidTr="00DB102D">
        <w:trPr>
          <w:cantSplit/>
          <w:trHeight w:val="397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62834" w:rsidRPr="001B2E8F" w:rsidRDefault="00962834">
            <w:pPr>
              <w:tabs>
                <w:tab w:val="left" w:leader="dot" w:pos="5387"/>
              </w:tabs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1B2E8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Total des ressources perçues par l’ensemble des personnes vivant au foyer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62834" w:rsidRDefault="00962834">
            <w:pPr>
              <w:tabs>
                <w:tab w:val="left" w:leader="dot" w:pos="5387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962834" w:rsidRDefault="00962834">
            <w:pPr>
              <w:tabs>
                <w:tab w:val="left" w:leader="dot" w:pos="2630"/>
                <w:tab w:val="left" w:pos="3060"/>
              </w:tabs>
              <w:spacing w:before="40" w:after="40"/>
              <w:ind w:left="68" w:right="-70"/>
              <w:rPr>
                <w:rFonts w:cs="Calibri"/>
                <w:sz w:val="18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D1"/>
            <w:vAlign w:val="center"/>
          </w:tcPr>
          <w:p w:rsidR="00962834" w:rsidRDefault="00962834">
            <w:pPr>
              <w:tabs>
                <w:tab w:val="left" w:pos="3060"/>
              </w:tabs>
              <w:spacing w:before="40" w:after="40"/>
              <w:rPr>
                <w:rFonts w:cs="Calibri"/>
                <w:sz w:val="18"/>
                <w:szCs w:val="20"/>
              </w:rPr>
            </w:pPr>
          </w:p>
        </w:tc>
      </w:tr>
    </w:tbl>
    <w:p w:rsidR="00A65DF6" w:rsidRDefault="00A65DF6">
      <w:pPr>
        <w:rPr>
          <w:sz w:val="16"/>
          <w:szCs w:val="16"/>
        </w:rPr>
        <w:sectPr w:rsidR="00A65DF6" w:rsidSect="00A65DF6">
          <w:pgSz w:w="11906" w:h="16838" w:code="9"/>
          <w:pgMar w:top="357" w:right="737" w:bottom="510" w:left="737" w:header="510" w:footer="510" w:gutter="0"/>
          <w:cols w:space="708"/>
          <w:titlePg/>
          <w:docGrid w:linePitch="360"/>
        </w:sectPr>
      </w:pPr>
    </w:p>
    <w:p w:rsidR="005062A5" w:rsidRPr="00496E51" w:rsidRDefault="003E209D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</w:rPr>
        <w:lastRenderedPageBreak/>
        <w:pict>
          <v:rect id="_x0000_s1118" style="position:absolute;left:0;text-align:left;margin-left:495pt;margin-top:-.2pt;width:30.3pt;height:18pt;z-index:251648000" fillcolor="silver" stroked="f">
            <v:fill opacity="62915f"/>
            <v:textbox style="mso-next-textbox:#_x0000_s1118">
              <w:txbxContent>
                <w:p w:rsidR="005B27B9" w:rsidRDefault="005B27B9" w:rsidP="0058640D">
                  <w:smartTag w:uri="urn:schemas-microsoft-com:office:cs:smarttags" w:element="NumConv6p0">
                    <w:smartTagPr>
                      <w:attr w:name="sch" w:val="1"/>
                      <w:attr w:name="val" w:val="5"/>
                    </w:smartTagPr>
                    <w:r>
                      <w:t>5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  <w:r>
        <w:rPr>
          <w:rFonts w:cs="Calibri"/>
          <w:sz w:val="16"/>
          <w:szCs w:val="16"/>
        </w:rPr>
      </w:r>
      <w:r>
        <w:rPr>
          <w:rFonts w:cs="Calibri"/>
          <w:sz w:val="16"/>
          <w:szCs w:val="16"/>
        </w:rPr>
        <w:pict>
          <v:shape id="_x0000_s1175" type="#_x0000_t202" style="width:347.15pt;height: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1.75pt">
            <v:fill opacity="0" color2="black"/>
            <v:textbox style="mso-next-textbox:#_x0000_s1175;mso-fit-shape-to-text:t" inset="1pt,1pt,1pt,1pt">
              <w:txbxContent>
                <w:p w:rsidR="005B27B9" w:rsidRPr="006C13A1" w:rsidRDefault="005B27B9" w:rsidP="009C6398">
                  <w:pPr>
                    <w:pStyle w:val="Titre1"/>
                    <w:ind w:left="180"/>
                    <w:rPr>
                      <w:sz w:val="16"/>
                      <w:szCs w:val="16"/>
                    </w:rPr>
                  </w:pPr>
                  <w:r w:rsidRPr="006C13A1">
                    <w:rPr>
                      <w:rStyle w:val="Marquedecommentaire1"/>
                    </w:rPr>
                    <w:t>FICHE  UNIQUE EVALUATION  SOCIALE</w:t>
                  </w:r>
                  <w:r w:rsidRPr="006C13A1">
                    <w:rPr>
                      <w:sz w:val="16"/>
                      <w:szCs w:val="16"/>
                    </w:rPr>
                    <w:t xml:space="preserve">  SIAO, RP, ASLL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962834" w:rsidRDefault="00962834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8"/>
          <w:szCs w:val="20"/>
        </w:rPr>
      </w:pPr>
    </w:p>
    <w:p w:rsidR="00962834" w:rsidRPr="00122063" w:rsidRDefault="00962834" w:rsidP="00932E10">
      <w:pPr>
        <w:pStyle w:val="Titre6"/>
        <w:pBdr>
          <w:top w:val="single" w:sz="4" w:space="4" w:color="auto"/>
          <w:bottom w:val="single" w:sz="4" w:space="4" w:color="auto"/>
          <w:right w:val="single" w:sz="4" w:space="0" w:color="auto"/>
        </w:pBdr>
        <w:shd w:val="clear" w:color="auto" w:fill="E6E6E6"/>
        <w:tabs>
          <w:tab w:val="center" w:pos="4950"/>
          <w:tab w:val="left" w:pos="9495"/>
        </w:tabs>
        <w:ind w:right="-56"/>
        <w:rPr>
          <w:rFonts w:ascii="Arial" w:hAnsi="Arial" w:cs="Arial"/>
          <w:color w:val="auto"/>
          <w:sz w:val="24"/>
        </w:rPr>
      </w:pPr>
      <w:r w:rsidRPr="00122063">
        <w:rPr>
          <w:rFonts w:ascii="Arial" w:hAnsi="Arial" w:cs="Arial"/>
          <w:color w:val="auto"/>
          <w:sz w:val="24"/>
          <w:szCs w:val="20"/>
          <w:lang w:eastAsia="en-US"/>
        </w:rPr>
        <w:t>ENDETTEMENT DU MENAGE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3600"/>
      </w:tblGrid>
      <w:tr w:rsidR="00962834" w:rsidTr="00DB102D">
        <w:trPr>
          <w:cantSplit/>
          <w:trHeight w:val="397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62834" w:rsidRPr="00DE6AAB" w:rsidRDefault="00962834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DE6AAB">
              <w:rPr>
                <w:rFonts w:ascii="Arial" w:hAnsi="Arial" w:cs="Arial"/>
                <w:sz w:val="22"/>
                <w:szCs w:val="22"/>
              </w:rPr>
              <w:t xml:space="preserve">Nature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962834" w:rsidRPr="00DE6AAB" w:rsidRDefault="00962834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DE6AAB">
              <w:rPr>
                <w:rFonts w:ascii="Arial" w:hAnsi="Arial" w:cs="Arial"/>
                <w:sz w:val="22"/>
                <w:szCs w:val="22"/>
              </w:rPr>
              <w:t xml:space="preserve">Montant </w:t>
            </w: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353CB8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Dettes locatives :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353CB8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Dettes FSL :</w:t>
            </w: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834" w:rsidRDefault="00353CB8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Autres Dettes : </w:t>
            </w: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353CB8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3CB8" w:rsidRDefault="00353CB8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3CB8" w:rsidRDefault="00353CB8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Tr="00DB102D">
        <w:trPr>
          <w:cantSplit/>
          <w:trHeight w:val="284"/>
        </w:trPr>
        <w:tc>
          <w:tcPr>
            <w:tcW w:w="72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834" w:rsidRDefault="00962834">
            <w:pPr>
              <w:tabs>
                <w:tab w:val="left" w:pos="3060"/>
              </w:tabs>
              <w:rPr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834" w:rsidRDefault="00962834" w:rsidP="00353CB8">
            <w:pPr>
              <w:tabs>
                <w:tab w:val="left" w:pos="306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962834" w:rsidRPr="005543A3" w:rsidTr="00DB102D">
        <w:trPr>
          <w:cantSplit/>
          <w:trHeight w:val="284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834" w:rsidRPr="005543A3" w:rsidRDefault="00962834" w:rsidP="00353CB8">
            <w:pPr>
              <w:tabs>
                <w:tab w:val="left" w:pos="3060"/>
              </w:tabs>
              <w:ind w:right="-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3A3">
              <w:rPr>
                <w:rFonts w:ascii="Arial" w:hAnsi="Arial" w:cs="Arial"/>
                <w:sz w:val="22"/>
                <w:szCs w:val="20"/>
                <w:lang w:eastAsia="en-US"/>
              </w:rPr>
              <w:t>Total des dettes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834" w:rsidRPr="005543A3" w:rsidRDefault="00962834" w:rsidP="00353CB8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5062A5" w:rsidRPr="00A65DF6" w:rsidRDefault="005062A5" w:rsidP="005062A5">
      <w:pPr>
        <w:rPr>
          <w:sz w:val="16"/>
          <w:szCs w:val="16"/>
          <w:lang w:eastAsia="en-US"/>
        </w:rPr>
      </w:pPr>
    </w:p>
    <w:p w:rsidR="00962834" w:rsidRPr="00353CB8" w:rsidRDefault="00962834">
      <w:pPr>
        <w:pStyle w:val="Titre2"/>
        <w:tabs>
          <w:tab w:val="left" w:pos="3960"/>
          <w:tab w:val="left" w:pos="4860"/>
          <w:tab w:val="left" w:leader="dot" w:pos="7200"/>
          <w:tab w:val="left" w:leader="dot" w:pos="9180"/>
        </w:tabs>
        <w:rPr>
          <w:bCs w:val="0"/>
          <w:sz w:val="22"/>
          <w:szCs w:val="24"/>
          <w:lang w:eastAsia="fr-FR"/>
        </w:rPr>
      </w:pPr>
      <w:r w:rsidRPr="00AF704E">
        <w:rPr>
          <w:sz w:val="24"/>
          <w:u w:val="single"/>
        </w:rPr>
        <w:t>Situation de surendettement</w:t>
      </w:r>
      <w:r w:rsidRPr="00AF704E">
        <w:rPr>
          <w:sz w:val="22"/>
        </w:rPr>
        <w:t xml:space="preserve"> </w:t>
      </w:r>
      <w:r w:rsidRPr="00AF704E">
        <w:rPr>
          <w:sz w:val="22"/>
        </w:rPr>
        <w:tab/>
      </w:r>
      <w:bookmarkStart w:id="20" w:name="CaseACocher35"/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bookmarkEnd w:id="20"/>
      <w:r w:rsidRPr="00AF704E">
        <w:rPr>
          <w:sz w:val="22"/>
          <w:szCs w:val="24"/>
          <w:lang w:eastAsia="fr-FR"/>
        </w:rPr>
        <w:t xml:space="preserve"> oui </w:t>
      </w:r>
      <w:r w:rsidRPr="00AF704E">
        <w:rPr>
          <w:sz w:val="22"/>
          <w:szCs w:val="24"/>
          <w:lang w:eastAsia="fr-FR"/>
        </w:rPr>
        <w:tab/>
      </w:r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r w:rsidRPr="00AF704E">
        <w:rPr>
          <w:sz w:val="22"/>
          <w:szCs w:val="24"/>
          <w:lang w:eastAsia="fr-FR"/>
        </w:rPr>
        <w:t xml:space="preserve"> non</w:t>
      </w:r>
      <w:r w:rsidRPr="00AF704E">
        <w:rPr>
          <w:sz w:val="22"/>
        </w:rPr>
        <w:tab/>
        <w:t xml:space="preserve">    </w:t>
      </w:r>
      <w:r w:rsidRPr="00AF704E">
        <w:rPr>
          <w:b w:val="0"/>
          <w:bCs w:val="0"/>
          <w:sz w:val="22"/>
          <w:szCs w:val="24"/>
          <w:lang w:eastAsia="fr-FR"/>
        </w:rPr>
        <w:t>Dépôt de dossier de surendettement</w:t>
      </w:r>
      <w:r w:rsidRPr="00AF704E">
        <w:rPr>
          <w:rFonts w:ascii="Times New Roman" w:hAnsi="Times New Roman"/>
          <w:b w:val="0"/>
          <w:bCs w:val="0"/>
          <w:sz w:val="24"/>
          <w:szCs w:val="24"/>
          <w:lang w:eastAsia="fr-FR"/>
        </w:rPr>
        <w:t xml:space="preserve">   </w:t>
      </w:r>
      <w:r w:rsidRPr="00AF704E">
        <w:rPr>
          <w:b w:val="0"/>
          <w:bCs w:val="0"/>
          <w:sz w:val="22"/>
        </w:rPr>
        <w:t xml:space="preserve"> </w:t>
      </w:r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r w:rsidRPr="00AF704E">
        <w:rPr>
          <w:b w:val="0"/>
          <w:bCs w:val="0"/>
          <w:sz w:val="22"/>
          <w:szCs w:val="24"/>
          <w:lang w:eastAsia="fr-FR"/>
        </w:rPr>
        <w:t xml:space="preserve"> </w:t>
      </w:r>
      <w:r w:rsidRPr="00353CB8">
        <w:rPr>
          <w:bCs w:val="0"/>
          <w:sz w:val="22"/>
          <w:szCs w:val="24"/>
          <w:lang w:eastAsia="fr-FR"/>
        </w:rPr>
        <w:t>oui</w:t>
      </w:r>
      <w:r w:rsidRPr="00AF704E">
        <w:rPr>
          <w:b w:val="0"/>
          <w:bCs w:val="0"/>
          <w:sz w:val="22"/>
          <w:szCs w:val="24"/>
          <w:lang w:eastAsia="fr-FR"/>
        </w:rPr>
        <w:t xml:space="preserve">       </w:t>
      </w:r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r w:rsidRPr="00353CB8">
        <w:rPr>
          <w:bCs w:val="0"/>
          <w:sz w:val="22"/>
          <w:szCs w:val="24"/>
          <w:lang w:eastAsia="fr-FR"/>
        </w:rPr>
        <w:t>non</w:t>
      </w:r>
    </w:p>
    <w:p w:rsidR="00962834" w:rsidRPr="00AF704E" w:rsidRDefault="00962834">
      <w:pPr>
        <w:rPr>
          <w:sz w:val="8"/>
        </w:rPr>
      </w:pPr>
    </w:p>
    <w:p w:rsidR="00962834" w:rsidRPr="00353CB8" w:rsidRDefault="00962834">
      <w:pPr>
        <w:pStyle w:val="Titre2"/>
        <w:tabs>
          <w:tab w:val="left" w:pos="3960"/>
          <w:tab w:val="left" w:pos="4860"/>
          <w:tab w:val="left" w:leader="dot" w:pos="7200"/>
          <w:tab w:val="left" w:leader="dot" w:pos="10260"/>
        </w:tabs>
        <w:rPr>
          <w:bCs w:val="0"/>
          <w:sz w:val="22"/>
        </w:rPr>
      </w:pPr>
      <w:r w:rsidRPr="00AF704E">
        <w:rPr>
          <w:b w:val="0"/>
          <w:bCs w:val="0"/>
          <w:sz w:val="22"/>
          <w:szCs w:val="24"/>
          <w:lang w:eastAsia="fr-FR"/>
        </w:rPr>
        <w:t>Date du dépôt de dossier à la Banque de France</w:t>
      </w:r>
      <w:r w:rsidRPr="00AF704E">
        <w:rPr>
          <w:rFonts w:ascii="Times New Roman" w:hAnsi="Times New Roman"/>
          <w:b w:val="0"/>
          <w:bCs w:val="0"/>
          <w:sz w:val="24"/>
          <w:szCs w:val="24"/>
          <w:lang w:eastAsia="fr-FR"/>
        </w:rPr>
        <w:t> </w:t>
      </w:r>
      <w:proofErr w:type="gramStart"/>
      <w:r w:rsidRPr="0023105B">
        <w:rPr>
          <w:rFonts w:ascii="Times New Roman" w:hAnsi="Times New Roman"/>
          <w:b w:val="0"/>
          <w:bCs w:val="0"/>
          <w:sz w:val="16"/>
          <w:szCs w:val="16"/>
          <w:lang w:eastAsia="fr-FR"/>
        </w:rPr>
        <w:t>:</w:t>
      </w:r>
      <w:r w:rsidRPr="0023105B">
        <w:rPr>
          <w:b w:val="0"/>
          <w:bCs w:val="0"/>
          <w:sz w:val="16"/>
          <w:szCs w:val="16"/>
        </w:rPr>
        <w:t xml:space="preserve">  </w:t>
      </w:r>
      <w:r w:rsidRPr="0023105B">
        <w:rPr>
          <w:rFonts w:ascii="Times New Roman" w:hAnsi="Times New Roman"/>
          <w:b w:val="0"/>
          <w:bCs w:val="0"/>
          <w:sz w:val="16"/>
          <w:szCs w:val="16"/>
        </w:rPr>
        <w:t>…</w:t>
      </w:r>
      <w:proofErr w:type="gramEnd"/>
      <w:r w:rsidRPr="0023105B">
        <w:rPr>
          <w:rFonts w:ascii="Times New Roman" w:hAnsi="Times New Roman"/>
          <w:b w:val="0"/>
          <w:bCs w:val="0"/>
          <w:sz w:val="16"/>
          <w:szCs w:val="16"/>
        </w:rPr>
        <w:t>…………………………………</w:t>
      </w:r>
      <w:r w:rsidRPr="00AF704E">
        <w:rPr>
          <w:rFonts w:ascii="Times New Roman" w:hAnsi="Times New Roman"/>
          <w:b w:val="0"/>
          <w:bCs w:val="0"/>
          <w:sz w:val="18"/>
        </w:rPr>
        <w:t xml:space="preserve">        </w:t>
      </w:r>
      <w:r w:rsidRPr="00AF704E">
        <w:rPr>
          <w:b w:val="0"/>
          <w:bCs w:val="0"/>
          <w:sz w:val="22"/>
          <w:szCs w:val="24"/>
          <w:lang w:eastAsia="fr-FR"/>
        </w:rPr>
        <w:t xml:space="preserve">   Moratoire   </w:t>
      </w:r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r w:rsidRPr="00AF704E">
        <w:rPr>
          <w:b w:val="0"/>
          <w:bCs w:val="0"/>
          <w:sz w:val="22"/>
          <w:szCs w:val="24"/>
          <w:lang w:eastAsia="fr-FR"/>
        </w:rPr>
        <w:t xml:space="preserve"> </w:t>
      </w:r>
      <w:r w:rsidRPr="00353CB8">
        <w:rPr>
          <w:bCs w:val="0"/>
          <w:sz w:val="22"/>
          <w:szCs w:val="24"/>
          <w:lang w:eastAsia="fr-FR"/>
        </w:rPr>
        <w:t xml:space="preserve">oui </w:t>
      </w:r>
      <w:r w:rsidRPr="00AF704E">
        <w:rPr>
          <w:b w:val="0"/>
          <w:bCs w:val="0"/>
          <w:sz w:val="22"/>
          <w:szCs w:val="24"/>
          <w:lang w:eastAsia="fr-FR"/>
        </w:rPr>
        <w:t xml:space="preserve">      </w:t>
      </w:r>
      <w:r w:rsidR="003E209D">
        <w:rPr>
          <w:sz w:val="16"/>
          <w:szCs w:val="16"/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  <w:lang w:eastAsia="fr-FR"/>
        </w:rPr>
        <w:instrText xml:space="preserve"> FORMCHECKBOX </w:instrText>
      </w:r>
      <w:r w:rsidR="003E209D">
        <w:rPr>
          <w:sz w:val="16"/>
          <w:szCs w:val="16"/>
          <w:lang w:eastAsia="fr-FR"/>
        </w:rPr>
      </w:r>
      <w:r w:rsidR="003E209D">
        <w:rPr>
          <w:sz w:val="16"/>
          <w:szCs w:val="16"/>
          <w:lang w:eastAsia="fr-FR"/>
        </w:rPr>
        <w:fldChar w:fldCharType="separate"/>
      </w:r>
      <w:r w:rsidR="003E209D">
        <w:rPr>
          <w:sz w:val="16"/>
          <w:szCs w:val="16"/>
          <w:lang w:eastAsia="fr-FR"/>
        </w:rPr>
        <w:fldChar w:fldCharType="end"/>
      </w:r>
      <w:r w:rsidRPr="00AF704E">
        <w:rPr>
          <w:b w:val="0"/>
          <w:bCs w:val="0"/>
          <w:sz w:val="22"/>
          <w:szCs w:val="24"/>
          <w:lang w:eastAsia="fr-FR"/>
        </w:rPr>
        <w:t xml:space="preserve"> </w:t>
      </w:r>
      <w:r w:rsidRPr="00353CB8">
        <w:rPr>
          <w:bCs w:val="0"/>
          <w:sz w:val="22"/>
          <w:szCs w:val="24"/>
          <w:lang w:eastAsia="fr-FR"/>
        </w:rPr>
        <w:t>non</w:t>
      </w:r>
    </w:p>
    <w:p w:rsidR="001B2E8F" w:rsidRPr="00C521FD" w:rsidRDefault="001B2E8F" w:rsidP="001B2E8F">
      <w:pPr>
        <w:tabs>
          <w:tab w:val="right" w:leader="dot" w:pos="10080"/>
        </w:tabs>
        <w:spacing w:before="40" w:line="360" w:lineRule="auto"/>
        <w:jc w:val="both"/>
        <w:rPr>
          <w:sz w:val="16"/>
          <w:szCs w:val="16"/>
        </w:rPr>
      </w:pPr>
      <w:r w:rsidRPr="00932E10">
        <w:rPr>
          <w:b/>
          <w:sz w:val="20"/>
          <w:szCs w:val="20"/>
          <w:u w:val="dotted"/>
        </w:rPr>
        <w:t>Commentaire du ménage</w:t>
      </w:r>
      <w:r w:rsidRPr="00932E10">
        <w:rPr>
          <w:b/>
          <w:sz w:val="16"/>
          <w:szCs w:val="16"/>
        </w:rPr>
        <w:t> </w:t>
      </w:r>
      <w:r w:rsidRPr="00C521FD">
        <w:rPr>
          <w:sz w:val="16"/>
          <w:szCs w:val="16"/>
        </w:rPr>
        <w:t xml:space="preserve">: </w:t>
      </w:r>
      <w:r w:rsidRPr="00C521FD">
        <w:rPr>
          <w:sz w:val="16"/>
          <w:szCs w:val="16"/>
        </w:rPr>
        <w:tab/>
      </w:r>
    </w:p>
    <w:p w:rsidR="001B2E8F" w:rsidRPr="00C521FD" w:rsidRDefault="001B2E8F" w:rsidP="001B2E8F">
      <w:pPr>
        <w:tabs>
          <w:tab w:val="right" w:leader="dot" w:pos="10080"/>
        </w:tabs>
        <w:spacing w:before="40" w:line="360" w:lineRule="auto"/>
        <w:jc w:val="both"/>
        <w:rPr>
          <w:sz w:val="16"/>
          <w:szCs w:val="16"/>
        </w:rPr>
      </w:pPr>
      <w:r w:rsidRPr="00C521FD">
        <w:rPr>
          <w:sz w:val="16"/>
          <w:szCs w:val="16"/>
        </w:rPr>
        <w:tab/>
      </w:r>
    </w:p>
    <w:p w:rsidR="00962834" w:rsidRPr="00AF704E" w:rsidRDefault="00962834">
      <w:pPr>
        <w:rPr>
          <w:sz w:val="8"/>
        </w:rPr>
      </w:pPr>
    </w:p>
    <w:p w:rsidR="00962834" w:rsidRPr="0023105B" w:rsidRDefault="00962834">
      <w:pPr>
        <w:tabs>
          <w:tab w:val="left" w:pos="4860"/>
          <w:tab w:val="left" w:leader="dot" w:pos="7200"/>
          <w:tab w:val="left" w:leader="dot" w:pos="10260"/>
          <w:tab w:val="left" w:leader="dot" w:pos="10773"/>
        </w:tabs>
        <w:ind w:right="126"/>
        <w:rPr>
          <w:rFonts w:cs="Calibri"/>
          <w:sz w:val="16"/>
          <w:szCs w:val="16"/>
        </w:rPr>
      </w:pPr>
      <w:r w:rsidRPr="00AF704E">
        <w:rPr>
          <w:rFonts w:ascii="Calibri" w:hAnsi="Calibri" w:cs="Calibri"/>
          <w:b/>
          <w:bCs/>
          <w:szCs w:val="20"/>
          <w:u w:val="single"/>
          <w:lang w:eastAsia="en-US"/>
        </w:rPr>
        <w:t>Liquidation judiciaire</w:t>
      </w:r>
      <w:r w:rsidRPr="00AF704E">
        <w:t xml:space="preserve">  </w:t>
      </w:r>
      <w:r w:rsidRPr="00AF704E">
        <w:rPr>
          <w:b/>
        </w:rPr>
        <w:t xml:space="preserve">              </w:t>
      </w:r>
      <w:r w:rsidR="003E209D">
        <w:rPr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</w:rPr>
        <w:instrText xml:space="preserve"> FORMCHECKBOX </w:instrText>
      </w:r>
      <w:r w:rsidR="003E209D">
        <w:rPr>
          <w:sz w:val="16"/>
          <w:szCs w:val="16"/>
        </w:rPr>
      </w:r>
      <w:r w:rsidR="003E209D">
        <w:rPr>
          <w:sz w:val="16"/>
          <w:szCs w:val="16"/>
        </w:rPr>
        <w:fldChar w:fldCharType="separate"/>
      </w:r>
      <w:r w:rsidR="003E209D">
        <w:rPr>
          <w:sz w:val="16"/>
          <w:szCs w:val="16"/>
        </w:rPr>
        <w:fldChar w:fldCharType="end"/>
      </w:r>
      <w:r w:rsidRPr="00AF704E">
        <w:rPr>
          <w:rFonts w:ascii="Calibri" w:hAnsi="Calibri" w:cs="Calibri"/>
          <w:b/>
          <w:bCs/>
          <w:sz w:val="22"/>
          <w:szCs w:val="20"/>
          <w:lang w:eastAsia="en-US"/>
        </w:rPr>
        <w:t xml:space="preserve"> oui        </w:t>
      </w:r>
      <w:r w:rsidR="003E209D">
        <w:rPr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</w:rPr>
        <w:instrText xml:space="preserve"> FORMCHECKBOX </w:instrText>
      </w:r>
      <w:r w:rsidR="003E209D">
        <w:rPr>
          <w:sz w:val="16"/>
          <w:szCs w:val="16"/>
        </w:rPr>
      </w:r>
      <w:r w:rsidR="003E209D">
        <w:rPr>
          <w:sz w:val="16"/>
          <w:szCs w:val="16"/>
        </w:rPr>
        <w:fldChar w:fldCharType="separate"/>
      </w:r>
      <w:r w:rsidR="003E209D">
        <w:rPr>
          <w:sz w:val="16"/>
          <w:szCs w:val="16"/>
        </w:rPr>
        <w:fldChar w:fldCharType="end"/>
      </w:r>
      <w:r w:rsidRPr="00AF704E">
        <w:rPr>
          <w:rFonts w:ascii="Calibri" w:hAnsi="Calibri" w:cs="Calibri"/>
          <w:b/>
          <w:bCs/>
          <w:sz w:val="22"/>
          <w:szCs w:val="20"/>
          <w:lang w:eastAsia="en-US"/>
        </w:rPr>
        <w:t xml:space="preserve"> non     </w:t>
      </w:r>
      <w:r w:rsidRPr="00AF704E">
        <w:rPr>
          <w:rFonts w:ascii="Calibri" w:hAnsi="Calibri" w:cs="Calibri"/>
          <w:sz w:val="22"/>
          <w:szCs w:val="20"/>
          <w:lang w:eastAsia="en-US"/>
        </w:rPr>
        <w:t xml:space="preserve"> Date du dépôt de dossier :</w:t>
      </w:r>
      <w:r w:rsidRPr="0023105B">
        <w:rPr>
          <w:sz w:val="16"/>
          <w:szCs w:val="16"/>
          <w:lang w:eastAsia="en-US"/>
        </w:rPr>
        <w:tab/>
      </w:r>
    </w:p>
    <w:p w:rsidR="00962834" w:rsidRDefault="00962834">
      <w:pPr>
        <w:ind w:right="-802"/>
        <w:rPr>
          <w:rFonts w:cs="Calibri"/>
          <w:b/>
          <w:bCs/>
          <w:sz w:val="8"/>
          <w:szCs w:val="20"/>
        </w:rPr>
      </w:pPr>
    </w:p>
    <w:p w:rsidR="00962834" w:rsidRDefault="00962834" w:rsidP="00AF704E">
      <w:pPr>
        <w:pStyle w:val="Titre6"/>
        <w:pBdr>
          <w:top w:val="single" w:sz="4" w:space="2" w:color="auto"/>
          <w:bottom w:val="single" w:sz="4" w:space="2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right="-56"/>
        <w:jc w:val="left"/>
        <w:rPr>
          <w:rFonts w:cs="Calibri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 w:rsidRPr="00122063">
        <w:rPr>
          <w:rFonts w:ascii="Arial" w:hAnsi="Arial" w:cs="Arial"/>
          <w:color w:val="auto"/>
          <w:sz w:val="24"/>
          <w:szCs w:val="20"/>
          <w:lang w:eastAsia="en-US"/>
        </w:rPr>
        <w:t>SI LE MENAGE EST EN PROCEDURE D’EXPULSION</w:t>
      </w:r>
      <w:r>
        <w:rPr>
          <w:rFonts w:ascii="Calibri" w:hAnsi="Calibri" w:cs="Calibri"/>
          <w:color w:val="auto"/>
          <w:sz w:val="24"/>
          <w:szCs w:val="20"/>
          <w:lang w:eastAsia="en-US"/>
        </w:rPr>
        <w:t xml:space="preserve"> </w:t>
      </w:r>
      <w:r>
        <w:rPr>
          <w:rFonts w:ascii="Calibri" w:hAnsi="Calibri"/>
          <w:b w:val="0"/>
          <w:bCs w:val="0"/>
          <w:i/>
          <w:iCs/>
          <w:color w:val="auto"/>
          <w:sz w:val="22"/>
          <w:szCs w:val="20"/>
          <w:lang w:eastAsia="en-US"/>
        </w:rPr>
        <w:t xml:space="preserve">(indiquer la date puis le stade de la </w:t>
      </w:r>
      <w:r w:rsidR="002A5F14">
        <w:rPr>
          <w:rFonts w:ascii="Calibri" w:hAnsi="Calibri"/>
          <w:b w:val="0"/>
          <w:bCs w:val="0"/>
          <w:i/>
          <w:iCs/>
          <w:color w:val="auto"/>
          <w:sz w:val="22"/>
          <w:szCs w:val="20"/>
          <w:lang w:eastAsia="en-US"/>
        </w:rPr>
        <w:t>procédure)</w:t>
      </w:r>
    </w:p>
    <w:p w:rsidR="00962834" w:rsidRDefault="00962834" w:rsidP="007D45FC">
      <w:pPr>
        <w:spacing w:before="40"/>
        <w:rPr>
          <w:rFonts w:ascii="Calibri" w:hAnsi="Calibri" w:cs="Calibri"/>
          <w:sz w:val="22"/>
          <w:u w:val="single"/>
          <w:lang w:eastAsia="en-US"/>
        </w:rPr>
      </w:pPr>
      <w:r>
        <w:rPr>
          <w:rFonts w:ascii="Calibri" w:hAnsi="Calibri" w:cs="Calibri"/>
          <w:sz w:val="22"/>
          <w:lang w:eastAsia="en-US"/>
        </w:rPr>
        <w:t>Date </w:t>
      </w:r>
      <w:r w:rsidR="00353CB8" w:rsidRPr="0023105B">
        <w:rPr>
          <w:rFonts w:ascii="Calibri" w:hAnsi="Calibri" w:cs="Calibri"/>
          <w:sz w:val="16"/>
          <w:szCs w:val="16"/>
          <w:lang w:eastAsia="en-US"/>
        </w:rPr>
        <w:t>:</w:t>
      </w:r>
      <w:r w:rsidR="00353CB8" w:rsidRPr="0023105B">
        <w:rPr>
          <w:sz w:val="16"/>
          <w:szCs w:val="16"/>
        </w:rPr>
        <w:t xml:space="preserve"> …</w:t>
      </w:r>
      <w:r w:rsidRPr="0023105B">
        <w:rPr>
          <w:sz w:val="16"/>
          <w:szCs w:val="16"/>
        </w:rPr>
        <w:t>………………………………………</w:t>
      </w:r>
      <w:r>
        <w:rPr>
          <w:sz w:val="18"/>
        </w:rPr>
        <w:t xml:space="preserve">    </w:t>
      </w:r>
    </w:p>
    <w:p w:rsidR="00962834" w:rsidRDefault="003E209D" w:rsidP="007D45FC">
      <w:pPr>
        <w:spacing w:before="40"/>
      </w:pPr>
      <w:r>
        <w:rPr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122063">
        <w:t xml:space="preserve"> </w:t>
      </w:r>
      <w:r w:rsidR="00962834">
        <w:rPr>
          <w:rFonts w:ascii="Calibri" w:hAnsi="Calibri" w:cs="Calibri"/>
          <w:sz w:val="22"/>
          <w:lang w:eastAsia="en-US"/>
        </w:rPr>
        <w:t xml:space="preserve">Assignation à comparaître   </w:t>
      </w:r>
      <w:r w:rsidR="00962834">
        <w:t xml:space="preserve">      </w:t>
      </w:r>
      <w:r>
        <w:rPr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122063">
        <w:rPr>
          <w:rFonts w:cs="Calibri"/>
          <w:b/>
          <w:bCs/>
          <w:sz w:val="22"/>
        </w:rPr>
        <w:t xml:space="preserve"> </w:t>
      </w:r>
      <w:r w:rsidR="00962834">
        <w:rPr>
          <w:rFonts w:ascii="Calibri" w:hAnsi="Calibri" w:cs="Calibri"/>
          <w:sz w:val="22"/>
          <w:lang w:eastAsia="en-US"/>
        </w:rPr>
        <w:t xml:space="preserve">commandement de quitter les lieux </w:t>
      </w:r>
      <w:r w:rsidR="00962834">
        <w:t xml:space="preserve">         </w:t>
      </w:r>
      <w:r>
        <w:rPr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8812B3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62834">
        <w:t xml:space="preserve"> </w:t>
      </w:r>
      <w:r w:rsidR="00962834">
        <w:rPr>
          <w:rFonts w:ascii="Calibri" w:hAnsi="Calibri" w:cs="Calibri"/>
          <w:sz w:val="22"/>
          <w:lang w:eastAsia="en-US"/>
        </w:rPr>
        <w:t xml:space="preserve">concours de la force publique </w:t>
      </w:r>
      <w:r w:rsidR="00962834">
        <w:t xml:space="preserve"> </w:t>
      </w:r>
    </w:p>
    <w:p w:rsidR="00C521FD" w:rsidRPr="00C521FD" w:rsidRDefault="003E209D" w:rsidP="003E64CC">
      <w:pPr>
        <w:tabs>
          <w:tab w:val="left" w:leader="dot" w:pos="10065"/>
        </w:tabs>
        <w:spacing w:before="40" w:line="276" w:lineRule="auto"/>
        <w:jc w:val="both"/>
        <w:rPr>
          <w:sz w:val="16"/>
          <w:szCs w:val="16"/>
        </w:rPr>
      </w:pPr>
      <w:r w:rsidRPr="003E209D">
        <w:rPr>
          <w:b/>
          <w:noProof/>
          <w:sz w:val="20"/>
          <w:szCs w:val="20"/>
          <w:u w:val="dotted"/>
        </w:rPr>
        <w:pict>
          <v:shape id="_x0000_s1158" type="#_x0000_t202" style="position:absolute;left:0;text-align:left;margin-left:-9.1pt;margin-top:1.15pt;width:534.4pt;height:31.4pt;z-index:251662336" filled="f" fillcolor="#1f497d" stroked="f" strokecolor="#1f497d">
            <v:textbox>
              <w:txbxContent>
                <w:p w:rsidR="005B27B9" w:rsidRPr="001B6EEA" w:rsidRDefault="005B27B9" w:rsidP="003E64CC">
                  <w:pPr>
                    <w:spacing w:line="276" w:lineRule="auto"/>
                    <w:ind w:firstLine="241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521FD" w:rsidRPr="00932E10">
        <w:rPr>
          <w:b/>
          <w:sz w:val="20"/>
          <w:szCs w:val="20"/>
          <w:u w:val="dotted"/>
        </w:rPr>
        <w:t>Commentaire du ménage</w:t>
      </w:r>
      <w:r w:rsidR="00C521FD" w:rsidRPr="00932E10">
        <w:rPr>
          <w:b/>
          <w:sz w:val="16"/>
          <w:szCs w:val="16"/>
        </w:rPr>
        <w:t> </w:t>
      </w:r>
      <w:r w:rsidR="00C521FD" w:rsidRPr="00C521FD">
        <w:rPr>
          <w:sz w:val="16"/>
          <w:szCs w:val="16"/>
        </w:rPr>
        <w:t xml:space="preserve">: </w:t>
      </w:r>
      <w:r w:rsidR="00C521FD" w:rsidRPr="00C521FD">
        <w:rPr>
          <w:sz w:val="16"/>
          <w:szCs w:val="16"/>
        </w:rPr>
        <w:tab/>
      </w:r>
    </w:p>
    <w:p w:rsidR="00C521FD" w:rsidRPr="00C521FD" w:rsidRDefault="00C521FD" w:rsidP="003E64CC">
      <w:pPr>
        <w:tabs>
          <w:tab w:val="left" w:leader="dot" w:pos="10065"/>
        </w:tabs>
        <w:spacing w:before="40" w:line="276" w:lineRule="auto"/>
        <w:jc w:val="both"/>
        <w:rPr>
          <w:sz w:val="16"/>
          <w:szCs w:val="16"/>
        </w:rPr>
      </w:pPr>
      <w:r w:rsidRPr="00C521FD">
        <w:rPr>
          <w:sz w:val="16"/>
          <w:szCs w:val="16"/>
        </w:rPr>
        <w:tab/>
      </w:r>
    </w:p>
    <w:p w:rsidR="00962834" w:rsidRPr="00C521FD" w:rsidRDefault="003E209D" w:rsidP="00E73CA7">
      <w:pPr>
        <w:tabs>
          <w:tab w:val="right" w:leader="dot" w:pos="10080"/>
        </w:tabs>
        <w:spacing w:before="120" w:line="276" w:lineRule="auto"/>
        <w:jc w:val="both"/>
        <w:rPr>
          <w:color w:val="808080"/>
          <w:sz w:val="16"/>
          <w:szCs w:val="16"/>
          <w:lang w:eastAsia="en-US"/>
        </w:rPr>
      </w:pPr>
      <w:r w:rsidRPr="003E209D">
        <w:rPr>
          <w:rFonts w:ascii="Calibri" w:hAnsi="Calibri" w:cs="Calibri"/>
          <w:noProof/>
          <w:sz w:val="22"/>
        </w:rPr>
        <w:pict>
          <v:shape id="_x0000_s1157" type="#_x0000_t202" style="position:absolute;left:0;text-align:left;margin-left:-9.1pt;margin-top:4.6pt;width:534.4pt;height:62.25pt;z-index:251661312" filled="f" fillcolor="#1f497d" stroked="f">
            <v:textbox style="mso-next-textbox:#_x0000_s1157">
              <w:txbxContent>
                <w:p w:rsidR="005B27B9" w:rsidRPr="001B6EEA" w:rsidRDefault="005B27B9" w:rsidP="00E73CA7">
                  <w:pPr>
                    <w:spacing w:line="276" w:lineRule="auto"/>
                    <w:ind w:firstLine="80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2834">
        <w:rPr>
          <w:rFonts w:ascii="Calibri" w:hAnsi="Calibri" w:cs="Calibri"/>
          <w:sz w:val="22"/>
          <w:lang w:eastAsia="en-US"/>
        </w:rPr>
        <w:t xml:space="preserve">Si le motif de cette procédure n’est pas lié aux impayés de loyer, indiquer le(s) motif(s) : </w:t>
      </w:r>
      <w:r w:rsidR="005543A3" w:rsidRPr="00C521FD">
        <w:rPr>
          <w:color w:val="808080"/>
          <w:sz w:val="16"/>
          <w:szCs w:val="16"/>
          <w:lang w:eastAsia="en-US"/>
        </w:rPr>
        <w:tab/>
      </w:r>
    </w:p>
    <w:p w:rsidR="005543A3" w:rsidRPr="00C521FD" w:rsidRDefault="005543A3" w:rsidP="001B6EEA">
      <w:pPr>
        <w:tabs>
          <w:tab w:val="right" w:leader="dot" w:pos="10080"/>
        </w:tabs>
        <w:spacing w:before="40" w:line="276" w:lineRule="auto"/>
        <w:jc w:val="both"/>
        <w:rPr>
          <w:color w:val="808080"/>
          <w:sz w:val="16"/>
          <w:szCs w:val="16"/>
          <w:lang w:eastAsia="en-US"/>
        </w:rPr>
      </w:pPr>
      <w:r w:rsidRPr="00C521FD">
        <w:rPr>
          <w:color w:val="808080"/>
          <w:sz w:val="16"/>
          <w:szCs w:val="16"/>
          <w:lang w:eastAsia="en-US"/>
        </w:rPr>
        <w:tab/>
      </w:r>
    </w:p>
    <w:p w:rsidR="005543A3" w:rsidRPr="00C521FD" w:rsidRDefault="005543A3" w:rsidP="001B6EEA">
      <w:pPr>
        <w:tabs>
          <w:tab w:val="right" w:leader="dot" w:pos="10080"/>
        </w:tabs>
        <w:spacing w:before="40" w:line="276" w:lineRule="auto"/>
        <w:jc w:val="both"/>
        <w:rPr>
          <w:color w:val="808080"/>
          <w:sz w:val="16"/>
          <w:szCs w:val="16"/>
          <w:lang w:eastAsia="en-US"/>
        </w:rPr>
      </w:pPr>
      <w:r w:rsidRPr="00C521FD">
        <w:rPr>
          <w:color w:val="808080"/>
          <w:sz w:val="16"/>
          <w:szCs w:val="16"/>
          <w:lang w:eastAsia="en-US"/>
        </w:rPr>
        <w:tab/>
      </w:r>
    </w:p>
    <w:p w:rsidR="005543A3" w:rsidRPr="005543A3" w:rsidRDefault="005543A3" w:rsidP="001B6EEA">
      <w:pPr>
        <w:tabs>
          <w:tab w:val="right" w:leader="dot" w:pos="10080"/>
        </w:tabs>
        <w:spacing w:before="40" w:line="276" w:lineRule="auto"/>
        <w:jc w:val="both"/>
        <w:rPr>
          <w:color w:val="808080"/>
          <w:sz w:val="18"/>
        </w:rPr>
      </w:pPr>
      <w:r w:rsidRPr="00C521FD">
        <w:rPr>
          <w:color w:val="808080"/>
          <w:sz w:val="16"/>
          <w:szCs w:val="16"/>
          <w:lang w:eastAsia="en-US"/>
        </w:rPr>
        <w:tab/>
      </w:r>
    </w:p>
    <w:p w:rsidR="00962834" w:rsidRDefault="00962834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8"/>
          <w:szCs w:val="20"/>
        </w:rPr>
      </w:pPr>
    </w:p>
    <w:p w:rsidR="00962834" w:rsidRPr="00122063" w:rsidRDefault="00962834" w:rsidP="00AF704E">
      <w:pPr>
        <w:pStyle w:val="Titre6"/>
        <w:pBdr>
          <w:top w:val="single" w:sz="4" w:space="2" w:color="auto"/>
          <w:bottom w:val="single" w:sz="4" w:space="2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right="-56"/>
        <w:jc w:val="left"/>
        <w:rPr>
          <w:rFonts w:ascii="Arial" w:hAnsi="Arial" w:cs="Arial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 w:rsidRPr="00122063">
        <w:rPr>
          <w:rFonts w:ascii="Arial" w:hAnsi="Arial" w:cs="Arial"/>
          <w:color w:val="auto"/>
          <w:sz w:val="24"/>
          <w:szCs w:val="20"/>
          <w:lang w:eastAsia="en-US"/>
        </w:rPr>
        <w:t xml:space="preserve">SITUATION AU REGARD DES AIDES FINANCIERES DU FSL </w:t>
      </w:r>
      <w:r w:rsidRPr="00122063">
        <w:rPr>
          <w:rStyle w:val="Style10ptRaisedby6pt"/>
          <w:rFonts w:ascii="Arial" w:hAnsi="Arial" w:cs="Arial"/>
          <w:color w:val="auto"/>
          <w:sz w:val="24"/>
        </w:rPr>
        <w:tab/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970"/>
        <w:gridCol w:w="3330"/>
        <w:gridCol w:w="1620"/>
      </w:tblGrid>
      <w:tr w:rsidR="00962834" w:rsidTr="00DE6AAB">
        <w:trPr>
          <w:trHeight w:val="367"/>
        </w:trPr>
        <w:tc>
          <w:tcPr>
            <w:tcW w:w="3060" w:type="dxa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962834" w:rsidRPr="00122063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b/>
                <w:sz w:val="22"/>
              </w:rPr>
            </w:pPr>
            <w:r w:rsidRPr="00122063">
              <w:rPr>
                <w:rFonts w:ascii="Calibri" w:hAnsi="Calibri"/>
                <w:b/>
                <w:sz w:val="22"/>
              </w:rPr>
              <w:t>Accord (date)</w:t>
            </w:r>
          </w:p>
        </w:tc>
        <w:tc>
          <w:tcPr>
            <w:tcW w:w="3330" w:type="dxa"/>
            <w:vAlign w:val="center"/>
          </w:tcPr>
          <w:p w:rsidR="00962834" w:rsidRPr="00122063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b/>
                <w:sz w:val="22"/>
              </w:rPr>
            </w:pPr>
            <w:r w:rsidRPr="00122063">
              <w:rPr>
                <w:rFonts w:ascii="Calibri" w:hAnsi="Calibri"/>
                <w:b/>
                <w:sz w:val="22"/>
              </w:rPr>
              <w:t>Refus (date)</w:t>
            </w:r>
          </w:p>
        </w:tc>
        <w:tc>
          <w:tcPr>
            <w:tcW w:w="1620" w:type="dxa"/>
            <w:vAlign w:val="center"/>
          </w:tcPr>
          <w:p w:rsidR="00962834" w:rsidRPr="00122063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b/>
                <w:sz w:val="22"/>
              </w:rPr>
            </w:pPr>
            <w:r w:rsidRPr="00122063">
              <w:rPr>
                <w:rFonts w:ascii="Calibri" w:hAnsi="Calibri"/>
                <w:b/>
                <w:sz w:val="22"/>
              </w:rPr>
              <w:t>A solliciter</w:t>
            </w:r>
          </w:p>
        </w:tc>
      </w:tr>
      <w:tr w:rsidR="00962834" w:rsidTr="00DE6AAB">
        <w:trPr>
          <w:trHeight w:val="367"/>
        </w:trPr>
        <w:tc>
          <w:tcPr>
            <w:tcW w:w="3060" w:type="dxa"/>
            <w:vAlign w:val="center"/>
          </w:tcPr>
          <w:p w:rsidR="00962834" w:rsidRDefault="00962834">
            <w:pPr>
              <w:tabs>
                <w:tab w:val="left" w:pos="360"/>
                <w:tab w:val="left" w:pos="2880"/>
                <w:tab w:val="left" w:pos="4320"/>
              </w:tabs>
              <w:ind w:left="360" w:right="-5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Accès</w:t>
            </w:r>
          </w:p>
        </w:tc>
        <w:tc>
          <w:tcPr>
            <w:tcW w:w="297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2834" w:rsidRDefault="003E209D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1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62834" w:rsidTr="00DE6AAB">
        <w:trPr>
          <w:trHeight w:val="367"/>
        </w:trPr>
        <w:tc>
          <w:tcPr>
            <w:tcW w:w="3060" w:type="dxa"/>
            <w:vAlign w:val="center"/>
          </w:tcPr>
          <w:p w:rsidR="00962834" w:rsidRDefault="00962834">
            <w:pPr>
              <w:tabs>
                <w:tab w:val="left" w:pos="360"/>
                <w:tab w:val="left" w:pos="2880"/>
                <w:tab w:val="left" w:pos="4320"/>
              </w:tabs>
              <w:ind w:left="360" w:right="-5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Maintien</w:t>
            </w:r>
          </w:p>
        </w:tc>
        <w:tc>
          <w:tcPr>
            <w:tcW w:w="297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2834" w:rsidRDefault="003E209D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1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62834" w:rsidTr="00DE6AAB">
        <w:trPr>
          <w:trHeight w:val="367"/>
        </w:trPr>
        <w:tc>
          <w:tcPr>
            <w:tcW w:w="3060" w:type="dxa"/>
            <w:vAlign w:val="center"/>
          </w:tcPr>
          <w:p w:rsidR="00962834" w:rsidRDefault="00962834">
            <w:pPr>
              <w:tabs>
                <w:tab w:val="left" w:pos="360"/>
                <w:tab w:val="left" w:pos="2880"/>
                <w:tab w:val="left" w:pos="4320"/>
              </w:tabs>
              <w:ind w:left="360" w:right="-5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Energie</w:t>
            </w:r>
          </w:p>
        </w:tc>
        <w:tc>
          <w:tcPr>
            <w:tcW w:w="297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30" w:type="dxa"/>
            <w:vAlign w:val="center"/>
          </w:tcPr>
          <w:p w:rsidR="00962834" w:rsidRDefault="00962834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62834" w:rsidRDefault="003E209D">
            <w:pPr>
              <w:tabs>
                <w:tab w:val="left" w:pos="-70"/>
                <w:tab w:val="left" w:pos="2880"/>
                <w:tab w:val="left" w:pos="4320"/>
              </w:tabs>
              <w:ind w:right="-54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1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62834" w:rsidRPr="00122063" w:rsidRDefault="00962834" w:rsidP="00AF704E">
      <w:pPr>
        <w:pStyle w:val="Titre6"/>
        <w:pBdr>
          <w:top w:val="single" w:sz="4" w:space="2" w:color="auto"/>
          <w:bottom w:val="single" w:sz="4" w:space="2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right="-56"/>
        <w:jc w:val="left"/>
        <w:rPr>
          <w:rFonts w:ascii="Arial" w:hAnsi="Arial" w:cs="Arial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 w:rsidRPr="00122063">
        <w:rPr>
          <w:rFonts w:ascii="Arial" w:hAnsi="Arial" w:cs="Arial"/>
          <w:color w:val="auto"/>
          <w:sz w:val="24"/>
          <w:lang w:eastAsia="en-US"/>
        </w:rPr>
        <w:t>SITUATION AU REGARD DES DISPOSITIFS D’AIDE AU LOGEMENT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56"/>
        <w:gridCol w:w="2116"/>
        <w:gridCol w:w="2119"/>
        <w:gridCol w:w="1829"/>
      </w:tblGrid>
      <w:tr w:rsidR="00962834" w:rsidTr="008812B3">
        <w:trPr>
          <w:cantSplit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Dispositifs</w:t>
            </w:r>
          </w:p>
        </w:tc>
        <w:tc>
          <w:tcPr>
            <w:tcW w:w="60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Dates et précisions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834" w:rsidRDefault="00962834" w:rsidP="00336FF8">
            <w:pPr>
              <w:spacing w:before="40"/>
              <w:ind w:left="-70" w:right="-56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  solliciter</w:t>
            </w:r>
          </w:p>
        </w:tc>
      </w:tr>
      <w:bookmarkStart w:id="21" w:name="CaseACocher36"/>
      <w:tr w:rsidR="00962834" w:rsidTr="008812B3">
        <w:trPr>
          <w:cantSplit/>
          <w:trHeight w:val="323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62834" w:rsidRDefault="003E209D" w:rsidP="008812B3">
            <w:pPr>
              <w:spacing w:before="40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1"/>
            <w:r w:rsidR="00962834">
              <w:rPr>
                <w:rFonts w:cs="Calibri"/>
                <w:b/>
                <w:bCs/>
                <w:sz w:val="22"/>
              </w:rPr>
              <w:t xml:space="preserve">  </w:t>
            </w:r>
            <w:r w:rsidR="00962834">
              <w:rPr>
                <w:rFonts w:ascii="Calibri" w:hAnsi="Calibri" w:cs="Calibri"/>
                <w:sz w:val="22"/>
                <w:szCs w:val="20"/>
                <w:lang w:eastAsia="en-US"/>
              </w:rPr>
              <w:t>Réservation Préfectorale</w:t>
            </w:r>
          </w:p>
        </w:tc>
        <w:tc>
          <w:tcPr>
            <w:tcW w:w="609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62834" w:rsidRDefault="00962834" w:rsidP="00420BA0">
            <w:pPr>
              <w:pStyle w:val="En-tte"/>
              <w:tabs>
                <w:tab w:val="clear" w:pos="4536"/>
                <w:tab w:val="clear" w:pos="9072"/>
                <w:tab w:val="left" w:leader="dot" w:pos="5705"/>
              </w:tabs>
              <w:spacing w:before="40"/>
              <w:ind w:right="7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Date de la </w:t>
            </w:r>
            <w:r w:rsidR="00932E10">
              <w:rPr>
                <w:rFonts w:cs="Calibri"/>
                <w:szCs w:val="24"/>
              </w:rPr>
              <w:t xml:space="preserve">première </w:t>
            </w:r>
            <w:r w:rsidR="00782D42">
              <w:rPr>
                <w:rFonts w:cs="Calibri"/>
                <w:szCs w:val="24"/>
              </w:rPr>
              <w:t>demande</w:t>
            </w:r>
            <w:r>
              <w:rPr>
                <w:rFonts w:cs="Calibri"/>
                <w:szCs w:val="24"/>
              </w:rPr>
              <w:t> </w:t>
            </w:r>
            <w:r w:rsidRPr="0023105B">
              <w:rPr>
                <w:rFonts w:cs="Calibri"/>
                <w:sz w:val="16"/>
                <w:szCs w:val="16"/>
              </w:rPr>
              <w:t xml:space="preserve">: </w:t>
            </w:r>
            <w:r w:rsidR="0090043D" w:rsidRPr="00932E1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bookmarkStart w:id="22" w:name="CaseACocher45"/>
        <w:tc>
          <w:tcPr>
            <w:tcW w:w="1829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62834" w:rsidRDefault="003E209D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22"/>
          </w:p>
        </w:tc>
      </w:tr>
      <w:tr w:rsidR="00962834" w:rsidTr="008812B3">
        <w:trPr>
          <w:cantSplit/>
          <w:trHeight w:val="859"/>
        </w:trPr>
        <w:tc>
          <w:tcPr>
            <w:tcW w:w="306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043D" w:rsidRPr="00932E10" w:rsidRDefault="003E209D" w:rsidP="00420BA0">
            <w:pPr>
              <w:tabs>
                <w:tab w:val="left" w:leader="dot" w:pos="5705"/>
              </w:tabs>
              <w:spacing w:before="40" w:line="360" w:lineRule="auto"/>
              <w:ind w:right="-68"/>
              <w:rPr>
                <w:sz w:val="16"/>
                <w:szCs w:val="16"/>
              </w:rPr>
            </w:pPr>
            <w:r w:rsidRPr="003E209D">
              <w:rPr>
                <w:rFonts w:ascii="Calibri" w:hAnsi="Calibri" w:cs="Calibri"/>
                <w:noProof/>
                <w:sz w:val="22"/>
              </w:rPr>
              <w:pict>
                <v:shape id="_x0000_s1159" type="#_x0000_t202" style="position:absolute;margin-left:-2.85pt;margin-top:2.05pt;width:308.25pt;height:36pt;z-index:251663360;mso-position-horizontal-relative:text;mso-position-vertical-relative:text" filled="f" stroked="f">
                  <v:textbox>
                    <w:txbxContent>
                      <w:p w:rsidR="005B27B9" w:rsidRPr="00420BA0" w:rsidRDefault="005B27B9" w:rsidP="00420BA0">
                        <w:pPr>
                          <w:ind w:firstLine="1985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62834">
              <w:rPr>
                <w:rFonts w:ascii="Calibri" w:hAnsi="Calibri" w:cs="Calibri"/>
                <w:sz w:val="22"/>
                <w:lang w:eastAsia="en-US"/>
              </w:rPr>
              <w:t>Motif de la demande :</w:t>
            </w:r>
            <w:r w:rsidR="0090043D" w:rsidRPr="00932E10">
              <w:rPr>
                <w:sz w:val="16"/>
                <w:szCs w:val="16"/>
                <w:lang w:eastAsia="en-US"/>
              </w:rPr>
              <w:tab/>
            </w:r>
            <w:r w:rsidR="00420BA0">
              <w:rPr>
                <w:sz w:val="16"/>
                <w:szCs w:val="16"/>
                <w:lang w:eastAsia="en-US"/>
              </w:rPr>
              <w:br/>
            </w:r>
            <w:r w:rsidR="0090043D" w:rsidRPr="00932E10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82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62834" w:rsidRDefault="00962834">
            <w:pPr>
              <w:spacing w:before="40"/>
              <w:jc w:val="both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62834" w:rsidTr="008812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Default="00962834">
            <w:pPr>
              <w:spacing w:before="40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t xml:space="preserve"> </w:t>
            </w:r>
            <w:bookmarkStart w:id="23" w:name="CaseACocher37"/>
            <w:r w:rsidR="003E209D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3E209D">
              <w:rPr>
                <w:rFonts w:cs="Calibri"/>
                <w:b/>
                <w:bCs/>
                <w:sz w:val="18"/>
                <w:szCs w:val="18"/>
              </w:rPr>
            </w:r>
            <w:r w:rsidR="003E209D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3E209D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3"/>
            <w:r>
              <w:rPr>
                <w:rFonts w:cs="Calibri"/>
                <w:b/>
                <w:bCs/>
                <w:sz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Commission  DALO </w:t>
            </w:r>
          </w:p>
        </w:tc>
        <w:tc>
          <w:tcPr>
            <w:tcW w:w="1856" w:type="dxa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8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Date </w:t>
            </w:r>
          </w:p>
        </w:tc>
        <w:tc>
          <w:tcPr>
            <w:tcW w:w="2116" w:type="dxa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Dossier en cours </w:t>
            </w:r>
          </w:p>
        </w:tc>
        <w:tc>
          <w:tcPr>
            <w:tcW w:w="2119" w:type="dxa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Classé prioritaire</w:t>
            </w:r>
          </w:p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et urgent </w:t>
            </w:r>
          </w:p>
        </w:tc>
        <w:tc>
          <w:tcPr>
            <w:tcW w:w="1829" w:type="dxa"/>
            <w:tcBorders>
              <w:top w:val="double" w:sz="4" w:space="0" w:color="auto"/>
              <w:left w:val="dotDash" w:sz="4" w:space="0" w:color="auto"/>
              <w:bottom w:val="nil"/>
              <w:right w:val="double" w:sz="4" w:space="0" w:color="auto"/>
            </w:tcBorders>
            <w:vAlign w:val="center"/>
          </w:tcPr>
          <w:p w:rsidR="00962834" w:rsidRDefault="00962834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A  solliciter</w:t>
            </w:r>
          </w:p>
        </w:tc>
      </w:tr>
      <w:tr w:rsidR="00962834" w:rsidTr="008812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3060" w:type="dxa"/>
            <w:tcBorders>
              <w:top w:val="nil"/>
              <w:left w:val="double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Default="00962834">
            <w:pPr>
              <w:spacing w:before="40"/>
              <w:ind w:left="650"/>
              <w:jc w:val="both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Hébergement</w:t>
            </w:r>
          </w:p>
        </w:tc>
        <w:tc>
          <w:tcPr>
            <w:tcW w:w="185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962834" w:rsidRPr="00932E10" w:rsidRDefault="00932E10" w:rsidP="00420BA0">
            <w:pPr>
              <w:spacing w:before="40"/>
              <w:ind w:right="91"/>
              <w:jc w:val="center"/>
              <w:rPr>
                <w:sz w:val="16"/>
                <w:szCs w:val="16"/>
                <w:lang w:eastAsia="en-US"/>
              </w:rPr>
            </w:pPr>
            <w:r w:rsidRPr="00932E10">
              <w:rPr>
                <w:sz w:val="16"/>
                <w:szCs w:val="16"/>
                <w:lang w:eastAsia="en-US"/>
              </w:rPr>
              <w:t>………………………….</w:t>
            </w:r>
          </w:p>
        </w:tc>
        <w:bookmarkStart w:id="24" w:name="CaseACocher39"/>
        <w:tc>
          <w:tcPr>
            <w:tcW w:w="211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Pr="008812B3" w:rsidRDefault="003E209D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bookmarkStart w:id="25" w:name="CaseACocher41"/>
        <w:tc>
          <w:tcPr>
            <w:tcW w:w="2119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962834" w:rsidRPr="008812B3" w:rsidRDefault="003E209D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bookmarkStart w:id="26" w:name="CaseACocher43"/>
        <w:tc>
          <w:tcPr>
            <w:tcW w:w="1829" w:type="dxa"/>
            <w:tcBorders>
              <w:top w:val="nil"/>
              <w:left w:val="dotDash" w:sz="4" w:space="0" w:color="auto"/>
              <w:bottom w:val="nil"/>
              <w:right w:val="double" w:sz="4" w:space="0" w:color="auto"/>
            </w:tcBorders>
            <w:vAlign w:val="center"/>
          </w:tcPr>
          <w:p w:rsidR="00962834" w:rsidRDefault="003E209D">
            <w:pPr>
              <w:spacing w:before="40"/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962834" w:rsidTr="008812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40"/>
        </w:trPr>
        <w:tc>
          <w:tcPr>
            <w:tcW w:w="3060" w:type="dxa"/>
            <w:tcBorders>
              <w:top w:val="nil"/>
              <w:left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962834" w:rsidRDefault="00962834">
            <w:pPr>
              <w:spacing w:before="40"/>
              <w:ind w:left="650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Logement</w:t>
            </w:r>
          </w:p>
        </w:tc>
        <w:tc>
          <w:tcPr>
            <w:tcW w:w="1856" w:type="dxa"/>
            <w:tcBorders>
              <w:top w:val="nil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962834" w:rsidRDefault="00932E10" w:rsidP="00420BA0">
            <w:pPr>
              <w:pStyle w:val="En-tte"/>
              <w:tabs>
                <w:tab w:val="clear" w:pos="4536"/>
                <w:tab w:val="clear" w:pos="9072"/>
              </w:tabs>
              <w:spacing w:before="40"/>
              <w:ind w:right="91"/>
              <w:jc w:val="center"/>
              <w:rPr>
                <w:rFonts w:cs="Calibri"/>
                <w:szCs w:val="24"/>
              </w:rPr>
            </w:pPr>
            <w:r w:rsidRPr="00932E10">
              <w:rPr>
                <w:rFonts w:ascii="Times New Roman" w:hAnsi="Times New Roman"/>
                <w:sz w:val="16"/>
                <w:szCs w:val="16"/>
              </w:rPr>
              <w:t>………………………….</w:t>
            </w:r>
          </w:p>
        </w:tc>
        <w:bookmarkStart w:id="27" w:name="CaseACocher40"/>
        <w:tc>
          <w:tcPr>
            <w:tcW w:w="2116" w:type="dxa"/>
            <w:tcBorders>
              <w:top w:val="nil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962834" w:rsidRPr="008812B3" w:rsidRDefault="003E209D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bookmarkStart w:id="28" w:name="CaseACocher42"/>
        <w:tc>
          <w:tcPr>
            <w:tcW w:w="2119" w:type="dxa"/>
            <w:tcBorders>
              <w:top w:val="nil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962834" w:rsidRPr="008812B3" w:rsidRDefault="003E209D">
            <w:pPr>
              <w:pStyle w:val="En-tt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</w:rPr>
              <w:instrText xml:space="preserve"> FORMCHECKBOX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bookmarkEnd w:id="28"/>
          </w:p>
        </w:tc>
        <w:bookmarkStart w:id="29" w:name="CaseACocher44"/>
        <w:tc>
          <w:tcPr>
            <w:tcW w:w="1829" w:type="dxa"/>
            <w:tcBorders>
              <w:top w:val="nil"/>
              <w:left w:val="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834" w:rsidRDefault="003E209D">
            <w:pPr>
              <w:spacing w:before="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B3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29"/>
          </w:p>
        </w:tc>
      </w:tr>
    </w:tbl>
    <w:p w:rsidR="00A65DF6" w:rsidRDefault="00A65DF6">
      <w:pPr>
        <w:rPr>
          <w:sz w:val="16"/>
          <w:szCs w:val="16"/>
        </w:rPr>
        <w:sectPr w:rsidR="00A65DF6" w:rsidSect="00B85A05">
          <w:pgSz w:w="11906" w:h="16838" w:code="9"/>
          <w:pgMar w:top="357" w:right="737" w:bottom="510" w:left="737" w:header="510" w:footer="510" w:gutter="0"/>
          <w:cols w:space="708"/>
          <w:titlePg/>
          <w:docGrid w:linePitch="360"/>
        </w:sectPr>
      </w:pPr>
    </w:p>
    <w:p w:rsidR="007D45FC" w:rsidRDefault="003E209D" w:rsidP="009C6398">
      <w:pPr>
        <w:spacing w:before="40"/>
        <w:ind w:left="360"/>
        <w:jc w:val="both"/>
        <w:rPr>
          <w:rFonts w:cs="Calibri"/>
          <w:sz w:val="8"/>
          <w:szCs w:val="20"/>
        </w:rPr>
      </w:pPr>
      <w:r>
        <w:rPr>
          <w:rFonts w:cs="Calibri"/>
          <w:noProof/>
          <w:sz w:val="8"/>
          <w:szCs w:val="20"/>
        </w:rPr>
        <w:lastRenderedPageBreak/>
        <w:pict>
          <v:rect id="_x0000_s1119" style="position:absolute;left:0;text-align:left;margin-left:477pt;margin-top:.6pt;width:30.3pt;height:18pt;z-index:251649024" fillcolor="silver" stroked="f">
            <v:fill opacity="62915f"/>
            <v:textbox style="mso-next-textbox:#_x0000_s1119">
              <w:txbxContent>
                <w:p w:rsidR="005B27B9" w:rsidRDefault="005B27B9" w:rsidP="0058640D"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t>6</w:t>
                    </w:r>
                  </w:smartTag>
                </w:p>
              </w:txbxContent>
            </v:textbox>
          </v:rect>
        </w:pict>
      </w:r>
      <w:r>
        <w:rPr>
          <w:rFonts w:cs="Calibri"/>
          <w:sz w:val="8"/>
          <w:szCs w:val="20"/>
        </w:rPr>
      </w:r>
      <w:r>
        <w:rPr>
          <w:rFonts w:cs="Calibri"/>
          <w:sz w:val="8"/>
          <w:szCs w:val="20"/>
        </w:rPr>
        <w:pict>
          <v:shape id="_x0000_s1174" type="#_x0000_t202" style="width:347.15pt;height: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1.75pt">
            <v:fill opacity="0" color2="black"/>
            <v:textbox style="mso-next-textbox:#_x0000_s1174;mso-fit-shape-to-text:t" inset="1pt,1pt,1pt,1pt">
              <w:txbxContent>
                <w:p w:rsidR="005B27B9" w:rsidRPr="006C13A1" w:rsidRDefault="005B27B9" w:rsidP="009C6398">
                  <w:pPr>
                    <w:pStyle w:val="Titre1"/>
                    <w:ind w:left="180"/>
                    <w:rPr>
                      <w:sz w:val="16"/>
                      <w:szCs w:val="16"/>
                    </w:rPr>
                  </w:pPr>
                  <w:r w:rsidRPr="006C13A1">
                    <w:rPr>
                      <w:rStyle w:val="Marquedecommentaire1"/>
                    </w:rPr>
                    <w:t>FICHE  UNIQUE EVALUATION  SOCIALE</w:t>
                  </w:r>
                  <w:r w:rsidRPr="006C13A1">
                    <w:rPr>
                      <w:sz w:val="16"/>
                      <w:szCs w:val="16"/>
                    </w:rPr>
                    <w:t xml:space="preserve">  SIAO, RP, ASLL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7D45FC" w:rsidRDefault="007D45FC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8"/>
          <w:szCs w:val="20"/>
        </w:rPr>
      </w:pPr>
    </w:p>
    <w:p w:rsidR="00962834" w:rsidRDefault="00962834" w:rsidP="009C6398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180" w:right="532"/>
        <w:rPr>
          <w:rFonts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  <w:szCs w:val="20"/>
          <w:lang w:eastAsia="en-US"/>
        </w:rPr>
        <w:t>MESURE(S) D’ACCOMPAGNEMENT EN COURS</w:t>
      </w:r>
    </w:p>
    <w:p w:rsidR="00962834" w:rsidRDefault="00962834">
      <w:pPr>
        <w:pStyle w:val="Titre5"/>
        <w:ind w:left="-540" w:right="-54"/>
        <w:jc w:val="center"/>
        <w:rPr>
          <w:b w:val="0"/>
          <w:bCs w:val="0"/>
          <w:i/>
          <w:iCs/>
          <w:sz w:val="4"/>
        </w:rPr>
      </w:pPr>
    </w:p>
    <w:p w:rsidR="00962834" w:rsidRPr="00686BF6" w:rsidRDefault="00962834" w:rsidP="00686BF6">
      <w:pPr>
        <w:ind w:left="540" w:right="238" w:hanging="540"/>
        <w:jc w:val="both"/>
        <w:rPr>
          <w:rFonts w:ascii="Calibri" w:hAnsi="Calibri"/>
        </w:rPr>
      </w:pPr>
      <w:r w:rsidRPr="00686BF6">
        <w:rPr>
          <w:rFonts w:ascii="Calibri" w:hAnsi="Calibri"/>
        </w:rPr>
        <w:t xml:space="preserve"> </w:t>
      </w:r>
      <w:r w:rsidR="00686BF6">
        <w:rPr>
          <w:rFonts w:ascii="Calibri" w:hAnsi="Calibri"/>
        </w:rPr>
        <w:sym w:font="Wingdings" w:char="F0E0"/>
      </w:r>
      <w:r w:rsidRPr="00686BF6">
        <w:rPr>
          <w:rFonts w:ascii="Calibri" w:hAnsi="Calibri"/>
        </w:rPr>
        <w:t xml:space="preserve"> Indiquer  </w:t>
      </w:r>
      <w:r w:rsidRPr="001C1E27">
        <w:rPr>
          <w:rFonts w:ascii="Calibri" w:hAnsi="Calibri"/>
          <w:b/>
        </w:rPr>
        <w:t xml:space="preserve">la nature puis la date d’échéance de l’accompagnement </w:t>
      </w:r>
      <w:r w:rsidRPr="00686BF6">
        <w:rPr>
          <w:rFonts w:ascii="Calibri" w:hAnsi="Calibri"/>
        </w:rPr>
        <w:t>;  le ou les  nom/s du/des ré</w:t>
      </w:r>
      <w:r w:rsidR="00817F26">
        <w:rPr>
          <w:rFonts w:ascii="Calibri" w:hAnsi="Calibri"/>
        </w:rPr>
        <w:t>férent/</w:t>
      </w:r>
      <w:r w:rsidRPr="00686BF6">
        <w:rPr>
          <w:rFonts w:ascii="Calibri" w:hAnsi="Calibri"/>
        </w:rPr>
        <w:t>s et ses coordonnées </w:t>
      </w:r>
    </w:p>
    <w:tbl>
      <w:tblPr>
        <w:tblW w:w="0" w:type="auto"/>
        <w:tblCellSpacing w:w="20" w:type="dxa"/>
        <w:tblInd w:w="10" w:type="dxa"/>
        <w:tblBorders>
          <w:top w:val="outset" w:sz="2" w:space="0" w:color="17365D"/>
          <w:left w:val="outset" w:sz="2" w:space="0" w:color="17365D"/>
          <w:bottom w:val="outset" w:sz="2" w:space="0" w:color="17365D"/>
          <w:right w:val="outset" w:sz="2" w:space="0" w:color="17365D"/>
          <w:insideH w:val="outset" w:sz="2" w:space="0" w:color="17365D"/>
          <w:insideV w:val="outset" w:sz="2" w:space="0" w:color="17365D"/>
        </w:tblBorders>
        <w:tblLook w:val="01E0"/>
      </w:tblPr>
      <w:tblGrid>
        <w:gridCol w:w="5733"/>
        <w:gridCol w:w="1620"/>
        <w:gridCol w:w="3185"/>
      </w:tblGrid>
      <w:tr w:rsidR="003E2E7F" w:rsidRPr="007B11B9" w:rsidTr="00E8752F">
        <w:trPr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E7F" w:rsidP="007B11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1B9">
              <w:rPr>
                <w:rFonts w:ascii="Arial" w:hAnsi="Arial" w:cs="Arial"/>
                <w:b/>
                <w:bCs/>
                <w:sz w:val="20"/>
                <w:szCs w:val="20"/>
              </w:rPr>
              <w:t>Nature de l’accompagnement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7B11B9" w:rsidRDefault="003E2E7F" w:rsidP="007B1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9">
              <w:rPr>
                <w:rFonts w:ascii="Arial" w:hAnsi="Arial" w:cs="Arial"/>
                <w:b/>
                <w:sz w:val="20"/>
                <w:szCs w:val="20"/>
              </w:rPr>
              <w:t>Date échéance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E2E7F" w:rsidRPr="007B11B9" w:rsidRDefault="003E2E7F" w:rsidP="007B1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9">
              <w:rPr>
                <w:rFonts w:ascii="Arial" w:hAnsi="Arial" w:cs="Arial"/>
                <w:b/>
                <w:sz w:val="20"/>
                <w:szCs w:val="20"/>
              </w:rPr>
              <w:t>Nom et coordonnées du référent</w:t>
            </w:r>
          </w:p>
        </w:tc>
      </w:tr>
      <w:bookmarkStart w:id="30" w:name="CaseACocher1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RPr="007B11B9">
              <w:rPr>
                <w:sz w:val="20"/>
                <w:szCs w:val="20"/>
                <w:lang w:eastAsia="en-US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224" w:rsidRPr="007B11B9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7B11B9">
              <w:rPr>
                <w:sz w:val="20"/>
                <w:szCs w:val="20"/>
                <w:lang w:eastAsia="en-US"/>
              </w:rPr>
              <w:fldChar w:fldCharType="end"/>
            </w:r>
            <w:bookmarkEnd w:id="30"/>
            <w:r w:rsidR="003E2E7F" w:rsidRPr="007B11B9">
              <w:rPr>
                <w:sz w:val="20"/>
                <w:szCs w:val="20"/>
                <w:lang w:eastAsia="en-US"/>
              </w:rPr>
              <w:tab/>
            </w:r>
            <w:r w:rsidR="00817F26" w:rsidRPr="007B11B9">
              <w:rPr>
                <w:rFonts w:cs="Calibri"/>
                <w:bCs/>
                <w:sz w:val="20"/>
                <w:szCs w:val="20"/>
              </w:rPr>
              <w:t xml:space="preserve">Accompagnement social par un référent unique </w:t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t>RSA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  <w:bookmarkStart w:id="31" w:name="CaseACocher4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ind w:left="360" w:hanging="360"/>
              <w:jc w:val="both"/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1"/>
            <w:r w:rsidR="003E2E7F" w:rsidRPr="007B11B9">
              <w:rPr>
                <w:rFonts w:cs="Calibri"/>
                <w:bCs/>
                <w:sz w:val="20"/>
                <w:szCs w:val="20"/>
              </w:rPr>
              <w:tab/>
            </w:r>
            <w:r w:rsidR="00782D42" w:rsidRPr="007B11B9">
              <w:rPr>
                <w:rFonts w:cs="Calibri"/>
                <w:bCs/>
                <w:sz w:val="20"/>
                <w:szCs w:val="20"/>
              </w:rPr>
              <w:t>Mesure d’Accompagnement Budgétaire Administrative</w:t>
            </w:r>
            <w:r w:rsidR="00D50FB1" w:rsidRPr="007B11B9">
              <w:rPr>
                <w:rFonts w:cs="Calibri"/>
                <w:bCs/>
                <w:sz w:val="20"/>
                <w:szCs w:val="20"/>
              </w:rPr>
              <w:t xml:space="preserve"> (</w:t>
            </w:r>
            <w:r w:rsidR="00D50FB1" w:rsidRPr="007B11B9">
              <w:rPr>
                <w:rFonts w:cs="Calibri"/>
                <w:bCs/>
                <w:i/>
                <w:sz w:val="20"/>
                <w:szCs w:val="20"/>
              </w:rPr>
              <w:t>A</w:t>
            </w:r>
            <w:r w:rsidR="00D50FB1" w:rsidRPr="007B11B9">
              <w:rPr>
                <w:rFonts w:cs="Calibri"/>
                <w:bCs/>
                <w:i/>
                <w:sz w:val="18"/>
                <w:szCs w:val="18"/>
              </w:rPr>
              <w:t xml:space="preserve">ccompagnement en Economie Sociale et Familiale </w:t>
            </w:r>
            <w:r w:rsidR="00D50FB1" w:rsidRPr="007B11B9">
              <w:rPr>
                <w:rFonts w:cs="Calibri"/>
                <w:b/>
                <w:bCs/>
                <w:i/>
                <w:sz w:val="18"/>
                <w:szCs w:val="18"/>
              </w:rPr>
              <w:t>(AESF</w:t>
            </w:r>
            <w:r w:rsidR="00D50FB1" w:rsidRPr="007B11B9">
              <w:rPr>
                <w:rFonts w:cs="Calibri"/>
                <w:bCs/>
                <w:i/>
                <w:sz w:val="18"/>
                <w:szCs w:val="18"/>
              </w:rPr>
              <w:t>)</w:t>
            </w:r>
            <w:r w:rsidR="00D50FB1" w:rsidRPr="007B11B9">
              <w:rPr>
                <w:rFonts w:cs="Calibri"/>
                <w:bCs/>
                <w:sz w:val="20"/>
                <w:szCs w:val="20"/>
              </w:rPr>
              <w:t xml:space="preserve">- </w:t>
            </w:r>
            <w:r w:rsidR="00D50FB1" w:rsidRPr="007B11B9">
              <w:rPr>
                <w:rFonts w:cs="Calibri"/>
                <w:bCs/>
                <w:i/>
                <w:sz w:val="18"/>
                <w:szCs w:val="18"/>
              </w:rPr>
              <w:t xml:space="preserve">en économie budgétaire </w:t>
            </w:r>
            <w:r w:rsidR="00D50FB1" w:rsidRPr="007B11B9">
              <w:rPr>
                <w:rFonts w:cs="Calibri"/>
                <w:b/>
                <w:bCs/>
                <w:i/>
                <w:sz w:val="18"/>
                <w:szCs w:val="18"/>
              </w:rPr>
              <w:t>(AEB</w:t>
            </w:r>
            <w:r w:rsidR="00D50FB1" w:rsidRPr="007B11B9">
              <w:rPr>
                <w:rFonts w:cs="Calibri"/>
                <w:bCs/>
                <w:i/>
                <w:sz w:val="18"/>
                <w:szCs w:val="18"/>
              </w:rPr>
              <w:t>)</w:t>
            </w:r>
            <w:r w:rsidR="00D50FB1" w:rsidRPr="007B11B9">
              <w:rPr>
                <w:rFonts w:cs="Calibri"/>
                <w:bCs/>
                <w:sz w:val="20"/>
                <w:szCs w:val="20"/>
              </w:rPr>
              <w:t xml:space="preserve"> si   </w:t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t xml:space="preserve">Mesure d’Accompagnement Social Personnalisé  </w:t>
            </w:r>
            <w:r w:rsidR="003E2E7F" w:rsidRPr="007B11B9">
              <w:rPr>
                <w:rFonts w:cs="Calibri"/>
                <w:b/>
                <w:bCs/>
                <w:sz w:val="20"/>
                <w:szCs w:val="20"/>
              </w:rPr>
              <w:t>(MASP)</w:t>
            </w:r>
            <w:r w:rsidR="00D50FB1" w:rsidRPr="007B11B9">
              <w:rPr>
                <w:rFonts w:cs="Calibri"/>
                <w:bCs/>
                <w:sz w:val="20"/>
                <w:szCs w:val="20"/>
              </w:rPr>
              <w:t xml:space="preserve"> Préciser………………………</w:t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  <w:bookmarkStart w:id="32" w:name="CaseACocher5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ind w:left="360" w:hanging="360"/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2"/>
            <w:r w:rsidR="003E2E7F" w:rsidRPr="007B11B9">
              <w:rPr>
                <w:rFonts w:cs="Calibri"/>
                <w:bCs/>
                <w:sz w:val="20"/>
                <w:szCs w:val="20"/>
              </w:rPr>
              <w:tab/>
              <w:t>Mesure d’Accompagnement Judiciaire (MAJ)</w:t>
            </w:r>
            <w:r w:rsidR="00D50FB1" w:rsidRPr="007B11B9">
              <w:rPr>
                <w:rFonts w:cs="Calibri"/>
                <w:bCs/>
                <w:sz w:val="20"/>
                <w:szCs w:val="20"/>
              </w:rPr>
              <w:t xml:space="preserve"> ou Mesure Judiciaire d’Aide à la Gestion du Budget Familial (MJAGBF)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  <w:bookmarkStart w:id="33" w:name="CaseACocher7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3"/>
            <w:r w:rsidR="003E2E7F" w:rsidRPr="007B11B9">
              <w:rPr>
                <w:rFonts w:cs="Calibri"/>
                <w:bCs/>
                <w:sz w:val="20"/>
                <w:szCs w:val="20"/>
              </w:rPr>
              <w:tab/>
              <w:t>Curatelle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  <w:bookmarkStart w:id="34" w:name="CaseACocher8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4"/>
            <w:r w:rsidR="003E2E7F" w:rsidRPr="007B11B9">
              <w:rPr>
                <w:rFonts w:cs="Calibri"/>
                <w:bCs/>
                <w:sz w:val="20"/>
                <w:szCs w:val="20"/>
              </w:rPr>
              <w:tab/>
              <w:t>Tutelle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  <w:bookmarkStart w:id="35" w:name="CaseACocher10"/>
      <w:tr w:rsidR="00582CD8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582CD8" w:rsidRPr="007B11B9" w:rsidRDefault="003E209D" w:rsidP="007B11B9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2CD8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5"/>
            <w:r w:rsidR="00582CD8" w:rsidRPr="007B11B9">
              <w:rPr>
                <w:rFonts w:cs="Calibri"/>
                <w:bCs/>
                <w:sz w:val="20"/>
                <w:szCs w:val="20"/>
              </w:rPr>
              <w:tab/>
              <w:t xml:space="preserve">Accompagnement Social Lié au Logement (ASLL) 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82CD8" w:rsidRPr="001C1E27" w:rsidRDefault="00582CD8" w:rsidP="005560A6"/>
        </w:tc>
        <w:tc>
          <w:tcPr>
            <w:tcW w:w="3125" w:type="dxa"/>
            <w:shd w:val="clear" w:color="auto" w:fill="auto"/>
            <w:vAlign w:val="center"/>
          </w:tcPr>
          <w:p w:rsidR="00582CD8" w:rsidRPr="001C1E27" w:rsidRDefault="00582CD8" w:rsidP="005560A6"/>
        </w:tc>
      </w:tr>
      <w:tr w:rsidR="00582CD8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582CD8" w:rsidRPr="007B11B9" w:rsidRDefault="003E209D" w:rsidP="007B11B9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2CD8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582CD8" w:rsidRPr="007B11B9">
              <w:rPr>
                <w:rFonts w:cs="Calibri"/>
                <w:bCs/>
                <w:sz w:val="20"/>
                <w:szCs w:val="20"/>
              </w:rPr>
              <w:tab/>
              <w:t xml:space="preserve">Accompagnement Vers et Dans le  Logement (AVDL) 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82CD8" w:rsidRPr="001C1E27" w:rsidRDefault="00582CD8" w:rsidP="005560A6"/>
        </w:tc>
        <w:tc>
          <w:tcPr>
            <w:tcW w:w="3125" w:type="dxa"/>
            <w:shd w:val="clear" w:color="auto" w:fill="auto"/>
            <w:vAlign w:val="center"/>
          </w:tcPr>
          <w:p w:rsidR="00582CD8" w:rsidRPr="001C1E27" w:rsidRDefault="00582CD8" w:rsidP="005560A6"/>
        </w:tc>
      </w:tr>
      <w:bookmarkStart w:id="36" w:name="CaseACocher9"/>
      <w:tr w:rsidR="003E2E7F" w:rsidRPr="001C1E27" w:rsidTr="00E8752F">
        <w:trPr>
          <w:trHeight w:val="567"/>
          <w:tblCellSpacing w:w="20" w:type="dxa"/>
        </w:trPr>
        <w:tc>
          <w:tcPr>
            <w:tcW w:w="5673" w:type="dxa"/>
            <w:shd w:val="clear" w:color="auto" w:fill="auto"/>
            <w:vAlign w:val="center"/>
          </w:tcPr>
          <w:p w:rsidR="003E2E7F" w:rsidRPr="007B11B9" w:rsidRDefault="003E209D" w:rsidP="007B11B9">
            <w:pPr>
              <w:tabs>
                <w:tab w:val="left" w:pos="360"/>
              </w:tabs>
              <w:rPr>
                <w:rFonts w:cs="Calibri"/>
                <w:bCs/>
                <w:sz w:val="20"/>
                <w:szCs w:val="20"/>
              </w:rPr>
            </w:pPr>
            <w:r w:rsidRPr="007B11B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E2E7F" w:rsidRPr="007B11B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7B11B9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6"/>
            <w:r w:rsidR="003E2E7F" w:rsidRPr="007B11B9">
              <w:rPr>
                <w:rFonts w:cs="Calibri"/>
                <w:bCs/>
                <w:sz w:val="20"/>
                <w:szCs w:val="20"/>
              </w:rPr>
              <w:tab/>
              <w:t>Autre(s) à préciser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2E7F" w:rsidRPr="001C1E27" w:rsidRDefault="003E2E7F" w:rsidP="008B2B32"/>
        </w:tc>
        <w:tc>
          <w:tcPr>
            <w:tcW w:w="3125" w:type="dxa"/>
            <w:shd w:val="clear" w:color="auto" w:fill="auto"/>
            <w:vAlign w:val="center"/>
          </w:tcPr>
          <w:p w:rsidR="003E2E7F" w:rsidRPr="001C1E27" w:rsidRDefault="003E2E7F" w:rsidP="008B2B32"/>
        </w:tc>
      </w:tr>
    </w:tbl>
    <w:p w:rsidR="00962834" w:rsidRPr="00582CD8" w:rsidRDefault="00962834">
      <w:pPr>
        <w:ind w:left="-360" w:right="-622"/>
        <w:rPr>
          <w:rFonts w:cs="Calibri"/>
          <w:sz w:val="16"/>
          <w:szCs w:val="16"/>
        </w:rPr>
      </w:pPr>
    </w:p>
    <w:p w:rsidR="00962834" w:rsidRPr="00AF704E" w:rsidRDefault="00962834">
      <w:pPr>
        <w:tabs>
          <w:tab w:val="left" w:pos="0"/>
          <w:tab w:val="left" w:pos="2880"/>
          <w:tab w:val="left" w:pos="4320"/>
        </w:tabs>
        <w:ind w:left="900" w:right="126" w:hanging="1260"/>
        <w:jc w:val="both"/>
        <w:rPr>
          <w:rFonts w:ascii="Calibri" w:hAnsi="Calibri" w:cs="Calibri"/>
          <w:b/>
          <w:bCs/>
          <w:szCs w:val="20"/>
          <w:lang w:eastAsia="en-US"/>
        </w:rPr>
      </w:pPr>
      <w:r w:rsidRPr="00AF704E">
        <w:rPr>
          <w:rFonts w:ascii="Calibri" w:hAnsi="Calibri" w:cs="Calibri"/>
          <w:b/>
          <w:bCs/>
          <w:szCs w:val="20"/>
          <w:u w:val="single"/>
          <w:lang w:eastAsia="en-US"/>
        </w:rPr>
        <w:t>Remarque</w:t>
      </w:r>
      <w:r w:rsidRPr="00AF704E">
        <w:rPr>
          <w:rFonts w:ascii="Calibri" w:hAnsi="Calibri" w:cs="Calibri"/>
          <w:b/>
          <w:bCs/>
          <w:szCs w:val="20"/>
          <w:lang w:eastAsia="en-US"/>
        </w:rPr>
        <w:t xml:space="preserve"> : cette première partie est à remplir pour toute demande : Service Intégré de l'Accueil et de l'Orientation (SIAO), Réservation Préfectorale (RP) et Accompagnement Social Lié au Logement (ASLL) </w:t>
      </w:r>
    </w:p>
    <w:p w:rsidR="00962834" w:rsidRPr="00AF704E" w:rsidRDefault="00962834">
      <w:pPr>
        <w:tabs>
          <w:tab w:val="left" w:pos="0"/>
          <w:tab w:val="left" w:pos="2880"/>
          <w:tab w:val="left" w:pos="4320"/>
        </w:tabs>
        <w:ind w:left="720" w:right="-54"/>
        <w:jc w:val="both"/>
        <w:rPr>
          <w:rFonts w:cs="Calibri"/>
          <w:b/>
          <w:bCs/>
          <w:szCs w:val="20"/>
        </w:rPr>
      </w:pPr>
      <w:r w:rsidRPr="00AF704E">
        <w:rPr>
          <w:rFonts w:ascii="Calibri" w:hAnsi="Calibri" w:cs="Calibri"/>
          <w:b/>
          <w:bCs/>
          <w:szCs w:val="20"/>
          <w:lang w:eastAsia="en-US"/>
        </w:rPr>
        <w:t xml:space="preserve">   Pour chaque dispositif, </w:t>
      </w:r>
      <w:r w:rsidRPr="00AF704E">
        <w:rPr>
          <w:rFonts w:ascii="Calibri" w:hAnsi="Calibri" w:cs="Calibri"/>
          <w:b/>
          <w:bCs/>
          <w:szCs w:val="20"/>
          <w:u w:val="single"/>
          <w:lang w:eastAsia="en-US"/>
        </w:rPr>
        <w:t>un feuillet complémentaire est à renseigner.</w:t>
      </w:r>
    </w:p>
    <w:p w:rsidR="00F54EA2" w:rsidRDefault="00F54EA2" w:rsidP="00F54EA2">
      <w:pPr>
        <w:spacing w:before="40"/>
        <w:ind w:left="110"/>
        <w:jc w:val="both"/>
        <w:rPr>
          <w:rFonts w:ascii="Calibri" w:hAnsi="Calibri" w:cs="Calibri"/>
          <w:sz w:val="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64"/>
        <w:gridCol w:w="2552"/>
        <w:gridCol w:w="2552"/>
      </w:tblGrid>
      <w:tr w:rsidR="00F54EA2" w:rsidTr="00865D50">
        <w:tc>
          <w:tcPr>
            <w:tcW w:w="10208" w:type="dxa"/>
            <w:gridSpan w:val="4"/>
            <w:tcBorders>
              <w:bottom w:val="nil"/>
            </w:tcBorders>
          </w:tcPr>
          <w:p w:rsidR="00F54EA2" w:rsidRPr="00593FD0" w:rsidRDefault="00F54EA2" w:rsidP="009708F5">
            <w:pPr>
              <w:tabs>
                <w:tab w:val="left" w:pos="0"/>
                <w:tab w:val="left" w:pos="2880"/>
                <w:tab w:val="left" w:pos="4320"/>
              </w:tabs>
              <w:ind w:right="-54"/>
              <w:jc w:val="center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F54EA2" w:rsidRPr="00593FD0" w:rsidRDefault="00F54EA2" w:rsidP="009708F5">
            <w:pPr>
              <w:spacing w:before="40"/>
              <w:jc w:val="both"/>
              <w:rPr>
                <w:rFonts w:ascii="Calibri" w:hAnsi="Calibri" w:cs="Calibri"/>
                <w:i/>
                <w:lang w:eastAsia="en-US"/>
              </w:rPr>
            </w:pPr>
            <w:r w:rsidRPr="00593FD0">
              <w:rPr>
                <w:rFonts w:ascii="Calibri" w:hAnsi="Calibri" w:cs="Calibri"/>
                <w:i/>
                <w:lang w:eastAsia="en-US"/>
              </w:rPr>
              <w:t>Je soussigné(e</w:t>
            </w:r>
            <w:r w:rsidRPr="00CF460A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) ………………………………………………</w:t>
            </w:r>
          </w:p>
          <w:p w:rsidR="00F54EA2" w:rsidRDefault="00593FD0" w:rsidP="009708F5">
            <w:pPr>
              <w:spacing w:before="40"/>
              <w:jc w:val="both"/>
              <w:rPr>
                <w:rFonts w:ascii="Calibri" w:hAnsi="Calibri" w:cs="Calibri"/>
                <w:i/>
                <w:lang w:eastAsia="en-US"/>
              </w:rPr>
            </w:pPr>
            <w:r w:rsidRPr="00593FD0">
              <w:rPr>
                <w:rFonts w:ascii="Calibri" w:hAnsi="Calibri" w:cs="Calibri"/>
                <w:i/>
                <w:lang w:eastAsia="en-US"/>
              </w:rPr>
              <w:t>d</w:t>
            </w:r>
            <w:r w:rsidR="00F54EA2" w:rsidRPr="00593FD0">
              <w:rPr>
                <w:rFonts w:ascii="Calibri" w:hAnsi="Calibri" w:cs="Calibri"/>
                <w:i/>
                <w:lang w:eastAsia="en-US"/>
              </w:rPr>
              <w:t xml:space="preserve">emande que ma situation soit examinée dans le cadre des </w:t>
            </w:r>
            <w:r w:rsidR="00F54EA2" w:rsidRPr="00BD516B">
              <w:rPr>
                <w:rFonts w:ascii="Calibri" w:hAnsi="Calibri" w:cs="Calibri"/>
                <w:b/>
                <w:i/>
                <w:lang w:eastAsia="en-US"/>
              </w:rPr>
              <w:t>commissions d’orientation</w:t>
            </w:r>
            <w:r w:rsidR="00F54EA2" w:rsidRPr="00593FD0">
              <w:rPr>
                <w:rFonts w:ascii="Calibri" w:hAnsi="Calibri" w:cs="Calibri"/>
                <w:i/>
                <w:lang w:eastAsia="en-US"/>
              </w:rPr>
              <w:t> :</w:t>
            </w:r>
          </w:p>
          <w:p w:rsidR="00593FD0" w:rsidRPr="00582CD8" w:rsidRDefault="00593FD0" w:rsidP="00593FD0">
            <w:pPr>
              <w:spacing w:before="40"/>
              <w:ind w:left="36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</w:rPr>
              <w:t xml:space="preserve"> </w:t>
            </w:r>
          </w:p>
          <w:bookmarkStart w:id="37" w:name="CaseACocher46"/>
          <w:p w:rsidR="00BD516B" w:rsidRPr="00593FD0" w:rsidRDefault="003E209D" w:rsidP="00582CD8">
            <w:pPr>
              <w:spacing w:before="4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224">
              <w:rPr>
                <w:rFonts w:cs="Calibri"/>
                <w:b/>
                <w:bCs/>
              </w:rPr>
              <w:instrText xml:space="preserve"> FORMCHECKBOX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bookmarkEnd w:id="37"/>
            <w:r w:rsidR="00BD516B">
              <w:rPr>
                <w:rFonts w:cs="Calibri"/>
                <w:b/>
                <w:bCs/>
              </w:rPr>
              <w:t xml:space="preserve"> </w:t>
            </w:r>
            <w:r w:rsidR="00BD516B" w:rsidRPr="00396362">
              <w:rPr>
                <w:rFonts w:ascii="Calibri" w:hAnsi="Calibri" w:cs="Calibri"/>
                <w:b/>
                <w:lang w:eastAsia="en-US"/>
              </w:rPr>
              <w:t>Du SIAO</w:t>
            </w:r>
            <w:r w:rsidR="00BD516B" w:rsidRPr="00396362">
              <w:rPr>
                <w:rFonts w:ascii="Calibri" w:hAnsi="Calibri" w:cs="Calibri"/>
                <w:lang w:eastAsia="en-US"/>
              </w:rPr>
              <w:t xml:space="preserve"> </w:t>
            </w:r>
          </w:p>
        </w:tc>
      </w:tr>
      <w:bookmarkStart w:id="38" w:name="CaseACocher47"/>
      <w:tr w:rsidR="00582CD8" w:rsidRPr="00396362" w:rsidTr="00865D50">
        <w:trPr>
          <w:trHeight w:val="624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82CD8" w:rsidRPr="00396362" w:rsidRDefault="003E209D" w:rsidP="00582CD8">
            <w:pPr>
              <w:tabs>
                <w:tab w:val="left" w:pos="0"/>
                <w:tab w:val="left" w:pos="2880"/>
                <w:tab w:val="left" w:pos="4320"/>
              </w:tabs>
              <w:ind w:left="110" w:right="-5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cs="Calibr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  <w:szCs w:val="22"/>
              </w:rPr>
            </w:r>
            <w:r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  <w:bookmarkEnd w:id="38"/>
            <w:r w:rsidR="00582CD8" w:rsidRPr="00396362">
              <w:rPr>
                <w:rFonts w:ascii="Calibri" w:hAnsi="Calibri" w:cs="Calibri"/>
                <w:lang w:eastAsia="en-US"/>
              </w:rPr>
              <w:t>sur le territoire de la Vienne</w:t>
            </w:r>
          </w:p>
        </w:tc>
        <w:bookmarkStart w:id="39" w:name="CaseACocher48"/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CD8" w:rsidRPr="00396362" w:rsidRDefault="003E209D" w:rsidP="0017056C">
            <w:pPr>
              <w:tabs>
                <w:tab w:val="left" w:pos="0"/>
                <w:tab w:val="left" w:pos="2880"/>
                <w:tab w:val="left" w:pos="4320"/>
              </w:tabs>
              <w:ind w:left="360" w:right="-5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39"/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82CD8" w:rsidRPr="00396362">
              <w:rPr>
                <w:rFonts w:ascii="Calibri" w:hAnsi="Calibri" w:cs="Calibri"/>
                <w:sz w:val="22"/>
                <w:szCs w:val="22"/>
                <w:lang w:eastAsia="en-US"/>
              </w:rPr>
              <w:t>de Poitiers</w:t>
            </w:r>
          </w:p>
        </w:tc>
        <w:bookmarkStart w:id="40" w:name="CaseACocher49"/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CD8" w:rsidRPr="00396362" w:rsidRDefault="003E209D" w:rsidP="0017056C">
            <w:pPr>
              <w:tabs>
                <w:tab w:val="left" w:pos="0"/>
                <w:tab w:val="left" w:pos="2880"/>
                <w:tab w:val="left" w:pos="4320"/>
              </w:tabs>
              <w:ind w:left="360" w:right="-5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40"/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82CD8" w:rsidRPr="00396362">
              <w:rPr>
                <w:rFonts w:ascii="Calibri" w:hAnsi="Calibri" w:cs="Calibri"/>
                <w:sz w:val="22"/>
                <w:szCs w:val="22"/>
                <w:lang w:eastAsia="en-US"/>
              </w:rPr>
              <w:t>de Châtellerault</w:t>
            </w:r>
          </w:p>
        </w:tc>
        <w:bookmarkStart w:id="41" w:name="CaseACocher50"/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2CD8" w:rsidRPr="00396362" w:rsidRDefault="003E209D" w:rsidP="0017056C">
            <w:pPr>
              <w:tabs>
                <w:tab w:val="left" w:pos="0"/>
                <w:tab w:val="left" w:pos="2880"/>
                <w:tab w:val="left" w:pos="4320"/>
              </w:tabs>
              <w:ind w:left="360" w:right="-54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  <w:bookmarkEnd w:id="41"/>
            <w:r w:rsidR="0017056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82CD8" w:rsidRPr="00396362">
              <w:rPr>
                <w:rFonts w:ascii="Calibri" w:hAnsi="Calibri" w:cs="Calibri"/>
                <w:sz w:val="22"/>
                <w:szCs w:val="22"/>
                <w:lang w:eastAsia="en-US"/>
              </w:rPr>
              <w:t>de Montmorillon</w:t>
            </w:r>
          </w:p>
        </w:tc>
      </w:tr>
      <w:bookmarkStart w:id="42" w:name="CaseACocher51"/>
      <w:tr w:rsidR="00BD516B" w:rsidRPr="00593FD0" w:rsidTr="00865D50">
        <w:trPr>
          <w:trHeight w:val="567"/>
        </w:trPr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16B" w:rsidRPr="00BD516B" w:rsidRDefault="003E209D" w:rsidP="00BD516B">
            <w:pPr>
              <w:tabs>
                <w:tab w:val="left" w:pos="0"/>
                <w:tab w:val="left" w:pos="2880"/>
                <w:tab w:val="left" w:pos="4320"/>
              </w:tabs>
              <w:ind w:left="360" w:right="-54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cs="Calibri"/>
                <w:b/>
                <w:bCs/>
              </w:rPr>
              <w:instrText xml:space="preserve"> FORMCHECKBOX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fldChar w:fldCharType="end"/>
            </w:r>
            <w:bookmarkEnd w:id="42"/>
            <w:r w:rsidR="00BD516B">
              <w:rPr>
                <w:rFonts w:cs="Calibri"/>
                <w:b/>
                <w:bCs/>
              </w:rPr>
              <w:t xml:space="preserve"> </w:t>
            </w:r>
            <w:r w:rsidR="00BD516B" w:rsidRPr="00396362">
              <w:rPr>
                <w:rFonts w:ascii="Calibri" w:hAnsi="Calibri" w:cs="Calibri"/>
                <w:bCs/>
              </w:rPr>
              <w:t>dans le cadre des</w:t>
            </w:r>
            <w:r w:rsidR="00BD516B" w:rsidRPr="00396362">
              <w:rPr>
                <w:rFonts w:ascii="Calibri" w:hAnsi="Calibri" w:cs="Calibri"/>
                <w:b/>
                <w:bCs/>
              </w:rPr>
              <w:t xml:space="preserve"> </w:t>
            </w:r>
            <w:r w:rsidR="00BD516B" w:rsidRPr="00396362">
              <w:rPr>
                <w:rFonts w:ascii="Calibri" w:hAnsi="Calibri" w:cs="Calibri"/>
                <w:bCs/>
              </w:rPr>
              <w:t xml:space="preserve">commissions </w:t>
            </w:r>
            <w:r w:rsidR="00BD516B" w:rsidRPr="00396362">
              <w:rPr>
                <w:rFonts w:ascii="Calibri" w:hAnsi="Calibri" w:cs="Calibri"/>
                <w:b/>
                <w:bCs/>
              </w:rPr>
              <w:t>ASLL</w:t>
            </w:r>
          </w:p>
        </w:tc>
      </w:tr>
      <w:bookmarkStart w:id="43" w:name="CaseACocher52"/>
      <w:tr w:rsidR="00B3436E" w:rsidRPr="00593FD0" w:rsidTr="00865D50">
        <w:trPr>
          <w:trHeight w:val="567"/>
        </w:trPr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36E" w:rsidRDefault="003E209D" w:rsidP="00BD516B">
            <w:pPr>
              <w:spacing w:before="40"/>
              <w:ind w:left="360"/>
              <w:jc w:val="both"/>
              <w:rPr>
                <w:rFonts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056C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43"/>
            <w:r w:rsidR="00B3436E" w:rsidRPr="00396362">
              <w:rPr>
                <w:rFonts w:ascii="Calibri" w:hAnsi="Calibri" w:cs="Calibri"/>
                <w:b/>
                <w:bCs/>
              </w:rPr>
              <w:t xml:space="preserve"> </w:t>
            </w:r>
            <w:r w:rsidR="00B3436E" w:rsidRPr="00396362">
              <w:rPr>
                <w:rFonts w:ascii="Calibri" w:hAnsi="Calibri" w:cs="Calibri"/>
                <w:bCs/>
              </w:rPr>
              <w:t xml:space="preserve">dans le cadre des Commissions de </w:t>
            </w:r>
            <w:r w:rsidR="00B3436E" w:rsidRPr="00396362">
              <w:rPr>
                <w:rFonts w:ascii="Calibri" w:hAnsi="Calibri" w:cs="Calibri"/>
                <w:b/>
                <w:bCs/>
              </w:rPr>
              <w:t>Réservation Préfectorale</w:t>
            </w:r>
            <w:r w:rsidR="00B3436E" w:rsidRPr="00396362">
              <w:rPr>
                <w:rFonts w:ascii="Calibri" w:hAnsi="Calibri" w:cs="Calibri"/>
                <w:bCs/>
              </w:rPr>
              <w:t xml:space="preserve">   </w:t>
            </w:r>
          </w:p>
        </w:tc>
      </w:tr>
      <w:tr w:rsidR="00FA0184" w:rsidRPr="00593FD0" w:rsidTr="00865D50">
        <w:trPr>
          <w:trHeight w:val="851"/>
        </w:trPr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16B" w:rsidRPr="00FA0184" w:rsidRDefault="00FA0184" w:rsidP="00FA0184">
            <w:pPr>
              <w:tabs>
                <w:tab w:val="left" w:pos="0"/>
                <w:tab w:val="left" w:pos="2880"/>
                <w:tab w:val="left" w:pos="4320"/>
              </w:tabs>
              <w:ind w:left="360" w:right="-54"/>
              <w:rPr>
                <w:rFonts w:ascii="Calibri" w:hAnsi="Calibri" w:cs="Calibri"/>
                <w:i/>
                <w:lang w:eastAsia="en-US"/>
              </w:rPr>
            </w:pPr>
            <w:r w:rsidRPr="00FA0184">
              <w:rPr>
                <w:rFonts w:ascii="Calibri" w:hAnsi="Calibri" w:cs="Calibri"/>
                <w:i/>
                <w:lang w:eastAsia="en-US"/>
              </w:rPr>
              <w:t xml:space="preserve">Je </w:t>
            </w:r>
            <w:r w:rsidRPr="00FA0184">
              <w:rPr>
                <w:rFonts w:ascii="Calibri" w:hAnsi="Calibri" w:cs="Calibri"/>
                <w:b/>
                <w:i/>
                <w:lang w:eastAsia="en-US"/>
              </w:rPr>
              <w:t>donne mon accord</w:t>
            </w:r>
            <w:r w:rsidRPr="00FA0184">
              <w:rPr>
                <w:rFonts w:ascii="Calibri" w:hAnsi="Calibri" w:cs="Calibri"/>
                <w:i/>
                <w:lang w:eastAsia="en-US"/>
              </w:rPr>
              <w:t xml:space="preserve"> pour que les informations contenues dans ce document puissent </w:t>
            </w:r>
            <w:r w:rsidRPr="00FA0184">
              <w:rPr>
                <w:rFonts w:ascii="Calibri" w:hAnsi="Calibri" w:cs="Calibri"/>
                <w:b/>
                <w:i/>
                <w:lang w:eastAsia="en-US"/>
              </w:rPr>
              <w:t>être fournis</w:t>
            </w:r>
            <w:r w:rsidRPr="00FA0184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FA0184">
              <w:rPr>
                <w:rFonts w:ascii="Calibri" w:hAnsi="Calibri" w:cs="Calibri"/>
                <w:b/>
                <w:i/>
                <w:lang w:eastAsia="en-US"/>
              </w:rPr>
              <w:t>aux professionnels</w:t>
            </w:r>
            <w:r w:rsidRPr="00FA0184">
              <w:rPr>
                <w:rFonts w:ascii="Calibri" w:hAnsi="Calibri" w:cs="Calibri"/>
                <w:i/>
                <w:lang w:eastAsia="en-US"/>
              </w:rPr>
              <w:t xml:space="preserve"> susceptibles de m’accompagner dans mes démarches</w:t>
            </w:r>
            <w:r w:rsidR="00B3436E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="00B3436E" w:rsidRPr="00B3436E">
              <w:rPr>
                <w:rFonts w:ascii="Calibri" w:hAnsi="Calibri" w:cs="Calibri"/>
                <w:lang w:eastAsia="en-US"/>
              </w:rPr>
              <w:t>*</w:t>
            </w:r>
          </w:p>
        </w:tc>
      </w:tr>
      <w:tr w:rsidR="00D83408" w:rsidRPr="00593FD0" w:rsidTr="00865D50">
        <w:trPr>
          <w:trHeight w:val="794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408" w:rsidRPr="00BD516B" w:rsidRDefault="003E209D" w:rsidP="00D83408">
            <w:pPr>
              <w:tabs>
                <w:tab w:val="left" w:pos="0"/>
              </w:tabs>
              <w:ind w:left="176" w:right="-5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noProof/>
              </w:rPr>
              <w:pict>
                <v:rect id="_x0000_s1075" style="position:absolute;left:0;text-align:left;margin-left:24pt;margin-top:4.4pt;width:178.65pt;height:93pt;z-index:251638784;mso-position-horizontal-relative:text;mso-position-vertical-relative:text" strokecolor="#8064a2" strokeweight="5pt">
                  <v:stroke linestyle="thickThin"/>
                  <v:shadow color="#868686"/>
                  <v:textbox style="mso-next-textbox:#_x0000_s1075">
                    <w:txbxContent>
                      <w:p w:rsidR="005B27B9" w:rsidRPr="00BF7C00" w:rsidRDefault="005B27B9" w:rsidP="00D83408">
                        <w:pPr>
                          <w:tabs>
                            <w:tab w:val="left" w:pos="0"/>
                            <w:tab w:val="left" w:pos="2880"/>
                            <w:tab w:val="left" w:pos="4320"/>
                          </w:tabs>
                          <w:ind w:left="142" w:right="-54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353CB8">
                          <w:rPr>
                            <w:rFonts w:ascii="Calibri" w:hAnsi="Calibri" w:cs="Calibri"/>
                            <w:sz w:val="20"/>
                            <w:szCs w:val="20"/>
                            <w:lang w:eastAsia="en-US"/>
                          </w:rPr>
                          <w:t xml:space="preserve">Signature du (ou </w:t>
                        </w:r>
                        <w:r w:rsidRPr="00BF7C00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des) demandeur(s)</w:t>
                        </w:r>
                      </w:p>
                      <w:p w:rsidR="005B27B9" w:rsidRDefault="00347C48">
                        <w:r>
                          <w:sym w:font="Wingdings" w:char="F073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408" w:rsidRDefault="003E209D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noProof/>
              </w:rPr>
              <w:pict>
                <v:rect id="_x0000_s1076" style="position:absolute;left:0;text-align:left;margin-left:35.05pt;margin-top:.65pt;width:174.25pt;height:93pt;z-index:251639808;mso-position-horizontal-relative:text;mso-position-vertical-relative:text" strokecolor="#4bacc6" strokeweight="5pt">
                  <v:stroke linestyle="thickThin"/>
                  <v:shadow color="#868686"/>
                  <v:textbox style="mso-next-textbox:#_x0000_s1076">
                    <w:txbxContent>
                      <w:p w:rsidR="005B27B9" w:rsidRPr="00BF7C00" w:rsidRDefault="005B27B9" w:rsidP="00D8340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BF7C00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Signature du prescripteur</w:t>
                        </w:r>
                      </w:p>
                      <w:p w:rsidR="005B27B9" w:rsidRPr="00BF7C00" w:rsidRDefault="005B27B9" w:rsidP="00AA035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BF7C00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Nom et coordonnées</w:t>
                        </w:r>
                        <w:r w:rsidR="00D83408" w:rsidRPr="00BF7C00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5B27B9" w:rsidRDefault="00347C48">
                        <w:r>
                          <w:sym w:font="Wingdings" w:char="F073"/>
                        </w:r>
                      </w:p>
                    </w:txbxContent>
                  </v:textbox>
                </v:rect>
              </w:pict>
            </w:r>
          </w:p>
          <w:p w:rsidR="00D83408" w:rsidRDefault="00D83408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</w:p>
          <w:p w:rsidR="00D83408" w:rsidRDefault="00D83408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</w:p>
          <w:p w:rsidR="00D83408" w:rsidRDefault="00D83408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</w:p>
          <w:p w:rsidR="00D83408" w:rsidRDefault="00D83408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</w:p>
          <w:p w:rsidR="00D83408" w:rsidRDefault="00D83408" w:rsidP="00D83408">
            <w:pPr>
              <w:tabs>
                <w:tab w:val="left" w:pos="0"/>
              </w:tabs>
              <w:ind w:left="176" w:right="-54"/>
              <w:jc w:val="center"/>
              <w:rPr>
                <w:rFonts w:ascii="Calibri" w:hAnsi="Calibri" w:cs="Calibri"/>
                <w:lang w:eastAsia="en-US"/>
              </w:rPr>
            </w:pPr>
          </w:p>
          <w:p w:rsidR="00D83408" w:rsidRPr="00BD516B" w:rsidRDefault="00D83408" w:rsidP="00D83408">
            <w:pPr>
              <w:tabs>
                <w:tab w:val="left" w:pos="0"/>
              </w:tabs>
              <w:ind w:left="176" w:right="-54"/>
              <w:rPr>
                <w:rFonts w:ascii="Calibri" w:hAnsi="Calibri" w:cs="Calibri"/>
                <w:lang w:eastAsia="en-US"/>
              </w:rPr>
            </w:pPr>
          </w:p>
        </w:tc>
      </w:tr>
    </w:tbl>
    <w:p w:rsidR="00B85A05" w:rsidRDefault="003E209D">
      <w:pPr>
        <w:sectPr w:rsidR="00B85A05" w:rsidSect="00B85A05">
          <w:pgSz w:w="11906" w:h="16838" w:code="9"/>
          <w:pgMar w:top="357" w:right="737" w:bottom="510" w:left="737" w:header="510" w:footer="510" w:gutter="0"/>
          <w:cols w:space="708"/>
          <w:titlePg/>
          <w:docGrid w:linePitch="360"/>
        </w:sectPr>
      </w:pPr>
      <w:r w:rsidRPr="003E209D">
        <w:rPr>
          <w:rFonts w:cs="Calibri"/>
          <w:noProof/>
          <w:sz w:val="18"/>
          <w:szCs w:val="20"/>
        </w:rPr>
        <w:pict>
          <v:rect id="_x0000_s1124" style="position:absolute;margin-left:9pt;margin-top:7.45pt;width:7in;height:27.9pt;z-index:251650048;mso-position-horizontal-relative:text;mso-position-vertical-relative:text" stroked="f">
            <v:textbox style="mso-next-textbox:#_x0000_s1124;mso-fit-shape-to-text:t">
              <w:txbxContent>
                <w:p w:rsidR="005B27B9" w:rsidRPr="003A2D3D" w:rsidRDefault="005B27B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vous disposez d’un droit d’accès, de modification, de rectification et de suppression des données qui vous concernent (</w:t>
                  </w:r>
                  <w:r>
                    <w:rPr>
                      <w:i/>
                      <w:sz w:val="18"/>
                      <w:szCs w:val="18"/>
                    </w:rPr>
                    <w:t xml:space="preserve">articles </w:t>
                  </w:r>
                  <w:smartTag w:uri="urn:schemas-microsoft-com:office:cs:smarttags" w:element="NumConv6p6">
                    <w:smartTagPr>
                      <w:attr w:name="sch" w:val="4"/>
                      <w:attr w:name="val" w:val="39,41"/>
                    </w:smartTagPr>
                    <w:r>
                      <w:rPr>
                        <w:i/>
                        <w:sz w:val="18"/>
                        <w:szCs w:val="18"/>
                      </w:rPr>
                      <w:t>39,41</w:t>
                    </w:r>
                  </w:smartTag>
                  <w:r>
                    <w:rPr>
                      <w:i/>
                      <w:sz w:val="18"/>
                      <w:szCs w:val="18"/>
                    </w:rPr>
                    <w:t xml:space="preserve"> et 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42"/>
                    </w:smartTagPr>
                    <w:r>
                      <w:rPr>
                        <w:i/>
                        <w:sz w:val="18"/>
                        <w:szCs w:val="18"/>
                      </w:rPr>
                      <w:t>42</w:t>
                    </w:r>
                  </w:smartTag>
                  <w:r>
                    <w:rPr>
                      <w:i/>
                      <w:sz w:val="18"/>
                      <w:szCs w:val="18"/>
                    </w:rPr>
                    <w:t xml:space="preserve"> de la loi du 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6"/>
                    </w:smartTagPr>
                    <w:r>
                      <w:rPr>
                        <w:i/>
                        <w:sz w:val="18"/>
                        <w:szCs w:val="18"/>
                      </w:rPr>
                      <w:t>6</w:t>
                    </w:r>
                  </w:smartTag>
                  <w:r>
                    <w:rPr>
                      <w:i/>
                      <w:sz w:val="18"/>
                      <w:szCs w:val="18"/>
                    </w:rPr>
                    <w:t xml:space="preserve"> janvier 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1978"/>
                    </w:smartTagPr>
                    <w:r>
                      <w:rPr>
                        <w:i/>
                        <w:sz w:val="18"/>
                        <w:szCs w:val="18"/>
                      </w:rPr>
                      <w:t>1978</w:t>
                    </w:r>
                  </w:smartTag>
                  <w:r>
                    <w:rPr>
                      <w:i/>
                      <w:sz w:val="18"/>
                      <w:szCs w:val="18"/>
                    </w:rPr>
                    <w:t xml:space="preserve"> modifiée)</w:t>
                  </w:r>
                </w:p>
              </w:txbxContent>
            </v:textbox>
          </v:rect>
        </w:pict>
      </w:r>
    </w:p>
    <w:p w:rsidR="003E2E7F" w:rsidRDefault="003E209D" w:rsidP="009C6398">
      <w:pPr>
        <w:tabs>
          <w:tab w:val="left" w:pos="0"/>
          <w:tab w:val="left" w:pos="2880"/>
          <w:tab w:val="left" w:pos="4320"/>
        </w:tabs>
        <w:ind w:left="180" w:right="-54"/>
        <w:rPr>
          <w:rFonts w:cs="Calibri"/>
          <w:sz w:val="18"/>
          <w:szCs w:val="20"/>
        </w:rPr>
      </w:pPr>
      <w:r>
        <w:rPr>
          <w:rFonts w:cs="Calibri"/>
          <w:noProof/>
          <w:sz w:val="18"/>
          <w:szCs w:val="20"/>
        </w:rPr>
        <w:lastRenderedPageBreak/>
        <w:pict>
          <v:rect id="_x0000_s1093" style="position:absolute;left:0;text-align:left;margin-left:468pt;margin-top:-9.3pt;width:54pt;height:19.85pt;z-index:251643904" fillcolor="silver" stroked="f">
            <v:fill opacity="62915f"/>
            <v:textbox style="mso-next-textbox:#_x0000_s1093;mso-fit-shape-to-text:t">
              <w:txbxContent>
                <w:p w:rsidR="005B27B9" w:rsidRPr="00AA035A" w:rsidRDefault="005B27B9" w:rsidP="00857A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martTag w:uri="urn:schemas-microsoft-com:office:cs:smarttags" w:element="NumConv6p0">
                    <w:smartTagPr>
                      <w:attr w:name="sch" w:val="1"/>
                      <w:attr w:name="val" w:val="1"/>
                    </w:smartTagPr>
                    <w:r w:rsidRPr="00AA035A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smartTag>
                  <w:r w:rsidRPr="00AA035A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1"/>
                    </w:smartTagPr>
                    <w:r w:rsidRPr="00AA035A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smartTag>
                  <w:r w:rsidRPr="00AA035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A035A">
                    <w:rPr>
                      <w:rFonts w:ascii="Arial" w:hAnsi="Arial" w:cs="Arial"/>
                      <w:sz w:val="22"/>
                      <w:szCs w:val="22"/>
                    </w:rPr>
                    <w:t>siao</w:t>
                  </w:r>
                  <w:proofErr w:type="spellEnd"/>
                </w:p>
              </w:txbxContent>
            </v:textbox>
          </v:rect>
        </w:pict>
      </w:r>
      <w:r>
        <w:rPr>
          <w:rFonts w:cs="Calibri"/>
          <w:sz w:val="18"/>
          <w:szCs w:val="20"/>
        </w:rPr>
      </w:r>
      <w:r>
        <w:rPr>
          <w:rFonts w:cs="Calibri"/>
          <w:sz w:val="18"/>
          <w:szCs w:val="20"/>
        </w:rPr>
        <w:pict>
          <v:shape id="_x0000_s1173" type="#_x0000_t202" style="width:430pt;height:27.1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4pt">
            <v:fill opacity="0" color2="black"/>
            <v:textbox style="mso-next-textbox:#_x0000_s1173;mso-fit-shape-to-text:t" inset="1pt,1pt,1pt,1pt">
              <w:txbxContent>
                <w:p w:rsidR="005B27B9" w:rsidRPr="001B738B" w:rsidRDefault="005B27B9" w:rsidP="009C6398">
                  <w:pPr>
                    <w:pStyle w:val="Titre1"/>
                    <w:ind w:left="72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D45FC">
                    <w:rPr>
                      <w:rStyle w:val="Marquedecommentaire1"/>
                      <w:rFonts w:ascii="Arial Black" w:hAnsi="Arial Black" w:cs="Arial"/>
                      <w:sz w:val="20"/>
                    </w:rPr>
                    <w:t>FEUILLET COMPLEMENTAIRE  EVALUATION  SOCIALE</w:t>
                  </w:r>
                  <w:r w:rsidRPr="001B738B"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 w:rsidRPr="001B738B">
                    <w:rPr>
                      <w:rFonts w:ascii="Arial" w:hAnsi="Arial" w:cs="Arial"/>
                      <w:sz w:val="32"/>
                      <w:szCs w:val="36"/>
                    </w:rPr>
                    <w:t>SIAO</w:t>
                  </w:r>
                  <w:r w:rsidRPr="001B738B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7C5E93" w:rsidRDefault="007C5E93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8"/>
          <w:szCs w:val="20"/>
        </w:rPr>
      </w:pPr>
    </w:p>
    <w:p w:rsidR="00C02C7E" w:rsidRPr="007736E5" w:rsidRDefault="00C02C7E" w:rsidP="00C02C7E">
      <w:pPr>
        <w:tabs>
          <w:tab w:val="left" w:leader="dot" w:pos="3119"/>
        </w:tabs>
        <w:ind w:left="-180"/>
        <w:rPr>
          <w:bCs/>
          <w:smallCaps/>
          <w:sz w:val="16"/>
          <w:szCs w:val="16"/>
          <w:lang w:eastAsia="en-US"/>
        </w:rPr>
      </w:pPr>
      <w:r w:rsidRPr="007736E5">
        <w:rPr>
          <w:rFonts w:ascii="Calibri" w:hAnsi="Calibri" w:cs="Calibri"/>
          <w:b/>
          <w:bCs/>
          <w:smallCaps/>
          <w:szCs w:val="20"/>
          <w:u w:val="single"/>
          <w:lang w:eastAsia="en-US"/>
        </w:rPr>
        <w:t>Date de la demande </w:t>
      </w:r>
      <w:r w:rsidRPr="008866C5">
        <w:rPr>
          <w:rFonts w:ascii="Calibri" w:hAnsi="Calibri" w:cs="Calibri"/>
          <w:bCs/>
          <w:smallCaps/>
          <w:szCs w:val="20"/>
          <w:lang w:eastAsia="en-US"/>
        </w:rPr>
        <w:t xml:space="preserve">: </w:t>
      </w:r>
      <w:r>
        <w:rPr>
          <w:rFonts w:ascii="Calibri" w:hAnsi="Calibri" w:cs="Calibri"/>
          <w:bCs/>
          <w:smallCaps/>
          <w:szCs w:val="20"/>
          <w:lang w:eastAsia="en-US"/>
        </w:rPr>
        <w:t xml:space="preserve">    </w:t>
      </w:r>
      <w:r>
        <w:rPr>
          <w:bCs/>
          <w:smallCaps/>
          <w:sz w:val="16"/>
          <w:szCs w:val="16"/>
          <w:lang w:eastAsia="en-US"/>
        </w:rPr>
        <w:tab/>
      </w:r>
    </w:p>
    <w:p w:rsidR="00C63274" w:rsidRDefault="00C63274" w:rsidP="00C63274">
      <w:pPr>
        <w:rPr>
          <w:rFonts w:cs="Calibri"/>
          <w:sz w:val="6"/>
          <w:szCs w:val="20"/>
        </w:rPr>
      </w:pPr>
    </w:p>
    <w:p w:rsidR="00C63274" w:rsidRPr="00C63274" w:rsidRDefault="00C63274" w:rsidP="00C63274">
      <w:pPr>
        <w:tabs>
          <w:tab w:val="left" w:leader="dot" w:pos="10080"/>
        </w:tabs>
        <w:spacing w:before="120"/>
        <w:ind w:left="-181"/>
        <w:rPr>
          <w:rFonts w:cs="Calibri"/>
          <w:sz w:val="16"/>
          <w:szCs w:val="16"/>
        </w:rPr>
      </w:pPr>
      <w:r>
        <w:rPr>
          <w:rFonts w:ascii="Calibri" w:hAnsi="Calibri" w:cs="Calibri"/>
          <w:b/>
          <w:bCs/>
          <w:smallCaps/>
          <w:szCs w:val="20"/>
          <w:lang w:eastAsia="en-US"/>
        </w:rPr>
        <w:t>Personnes et structure ayant effectué l’entretien</w:t>
      </w:r>
      <w:proofErr w:type="gramStart"/>
      <w:r>
        <w:rPr>
          <w:rFonts w:ascii="Tahoma" w:hAnsi="Tahoma" w:cs="Tahoma"/>
          <w:b/>
          <w:bCs/>
          <w:smallCaps/>
          <w:sz w:val="22"/>
          <w:szCs w:val="20"/>
          <w:lang w:eastAsia="en-US"/>
        </w:rPr>
        <w:t> </w:t>
      </w:r>
      <w:r>
        <w:rPr>
          <w:rFonts w:ascii="Calibri" w:hAnsi="Calibri" w:cs="Calibri"/>
          <w:b/>
          <w:bCs/>
          <w:smallCaps/>
          <w:sz w:val="22"/>
          <w:szCs w:val="20"/>
          <w:lang w:eastAsia="en-US"/>
        </w:rPr>
        <w:t> :</w:t>
      </w:r>
      <w:proofErr w:type="gramEnd"/>
      <w:r w:rsidRPr="000F3B37">
        <w:rPr>
          <w:color w:val="B8CCE4"/>
          <w:sz w:val="16"/>
          <w:szCs w:val="16"/>
        </w:rPr>
        <w:tab/>
      </w:r>
    </w:p>
    <w:p w:rsidR="00017BED" w:rsidRDefault="00017BED">
      <w:pPr>
        <w:tabs>
          <w:tab w:val="left" w:pos="0"/>
          <w:tab w:val="left" w:pos="2880"/>
          <w:tab w:val="left" w:pos="4320"/>
        </w:tabs>
        <w:ind w:left="-360" w:right="-54"/>
        <w:rPr>
          <w:rFonts w:cs="Calibri"/>
          <w:sz w:val="18"/>
          <w:szCs w:val="20"/>
        </w:rPr>
      </w:pPr>
    </w:p>
    <w:p w:rsidR="00187554" w:rsidRDefault="00187554">
      <w:pPr>
        <w:spacing w:before="40"/>
        <w:ind w:left="110"/>
        <w:jc w:val="both"/>
        <w:rPr>
          <w:rFonts w:ascii="Calibri" w:hAnsi="Calibri" w:cs="Calibri"/>
          <w:sz w:val="8"/>
          <w:lang w:eastAsia="en-US"/>
        </w:rPr>
      </w:pPr>
    </w:p>
    <w:p w:rsidR="00962834" w:rsidRDefault="00962834" w:rsidP="00AF704E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 w:right="-56"/>
        <w:jc w:val="left"/>
        <w:rPr>
          <w:rFonts w:cs="Calibri"/>
          <w:b w:val="0"/>
          <w:bCs w:val="0"/>
          <w:color w:val="auto"/>
          <w:sz w:val="24"/>
        </w:rPr>
      </w:pPr>
      <w:r>
        <w:rPr>
          <w:rStyle w:val="Style10ptRaisedby6pt"/>
          <w:b w:val="0"/>
          <w:bCs w:val="0"/>
          <w:color w:val="auto"/>
          <w:sz w:val="28"/>
        </w:rPr>
        <w:tab/>
      </w:r>
      <w:r>
        <w:rPr>
          <w:rFonts w:ascii="Calibri" w:hAnsi="Calibri" w:cs="Calibri"/>
          <w:color w:val="auto"/>
          <w:sz w:val="24"/>
          <w:lang w:eastAsia="en-US"/>
        </w:rPr>
        <w:t>EXPOSE DE LA SITUATION</w:t>
      </w:r>
      <w:r>
        <w:rPr>
          <w:rStyle w:val="Style10ptRaisedby6pt"/>
          <w:b w:val="0"/>
          <w:bCs w:val="0"/>
          <w:color w:val="auto"/>
          <w:sz w:val="32"/>
        </w:rPr>
        <w:t xml:space="preserve"> </w:t>
      </w:r>
    </w:p>
    <w:p w:rsidR="00962834" w:rsidRDefault="00962834">
      <w:pPr>
        <w:spacing w:before="40"/>
        <w:ind w:left="110"/>
        <w:jc w:val="both"/>
        <w:rPr>
          <w:rFonts w:ascii="Calibri" w:hAnsi="Calibri" w:cs="Calibri"/>
          <w:sz w:val="8"/>
          <w:lang w:eastAsia="en-US"/>
        </w:rPr>
      </w:pPr>
    </w:p>
    <w:bookmarkStart w:id="44" w:name="CaseACocher53"/>
    <w:p w:rsidR="00962834" w:rsidRDefault="003E209D" w:rsidP="00187554">
      <w:pPr>
        <w:tabs>
          <w:tab w:val="left" w:pos="2700"/>
          <w:tab w:val="left" w:pos="3060"/>
          <w:tab w:val="left" w:pos="5220"/>
        </w:tabs>
        <w:spacing w:before="40"/>
        <w:ind w:left="180"/>
        <w:jc w:val="both"/>
        <w:rPr>
          <w:rFonts w:cs="Calibri"/>
          <w:b/>
          <w:bCs/>
          <w:sz w:val="22"/>
        </w:rPr>
      </w:pPr>
      <w:r w:rsidRPr="0017056C">
        <w:rPr>
          <w:rFonts w:cs="Calibri"/>
          <w:b/>
          <w:bCs/>
          <w:sz w:val="18"/>
          <w:szCs w:val="18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17056C" w:rsidRPr="0017056C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 w:rsidRPr="0017056C">
        <w:rPr>
          <w:rFonts w:cs="Calibri"/>
          <w:b/>
          <w:bCs/>
          <w:sz w:val="18"/>
          <w:szCs w:val="18"/>
        </w:rPr>
        <w:fldChar w:fldCharType="end"/>
      </w:r>
      <w:bookmarkEnd w:id="44"/>
      <w:r w:rsidR="00187554">
        <w:rPr>
          <w:rFonts w:cs="Calibri"/>
          <w:b/>
          <w:bCs/>
          <w:sz w:val="22"/>
        </w:rPr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Problème administratif</w:t>
      </w:r>
      <w:r w:rsidR="00187554">
        <w:rPr>
          <w:rFonts w:ascii="Calibri" w:hAnsi="Calibri" w:cs="Calibri"/>
          <w:sz w:val="22"/>
          <w:szCs w:val="20"/>
          <w:lang w:eastAsia="en-US"/>
        </w:rPr>
        <w:tab/>
      </w:r>
      <w:bookmarkStart w:id="45" w:name="CaseACocher54"/>
      <w:r>
        <w:rPr>
          <w:rFonts w:cs="Calibri"/>
          <w:b/>
          <w:bCs/>
          <w:sz w:val="18"/>
          <w:szCs w:val="18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="0068734F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>
        <w:rPr>
          <w:rFonts w:cs="Calibri"/>
          <w:b/>
          <w:bCs/>
          <w:sz w:val="18"/>
          <w:szCs w:val="18"/>
        </w:rPr>
        <w:fldChar w:fldCharType="end"/>
      </w:r>
      <w:bookmarkEnd w:id="45"/>
      <w:r w:rsidR="00187554">
        <w:rPr>
          <w:rFonts w:cs="Calibri"/>
          <w:b/>
          <w:bCs/>
          <w:sz w:val="22"/>
        </w:rPr>
        <w:tab/>
      </w:r>
      <w:r w:rsidR="00187554">
        <w:rPr>
          <w:rFonts w:ascii="Calibri" w:hAnsi="Calibri" w:cs="Calibri"/>
          <w:sz w:val="22"/>
          <w:szCs w:val="20"/>
          <w:lang w:eastAsia="en-US"/>
        </w:rPr>
        <w:t xml:space="preserve">Problème financier </w:t>
      </w:r>
      <w:r w:rsidR="00187554">
        <w:rPr>
          <w:rFonts w:ascii="Calibri" w:hAnsi="Calibri" w:cs="Calibri"/>
          <w:sz w:val="22"/>
          <w:szCs w:val="20"/>
          <w:lang w:eastAsia="en-US"/>
        </w:rPr>
        <w:tab/>
      </w:r>
      <w:bookmarkStart w:id="46" w:name="CaseACocher55"/>
      <w:r>
        <w:rPr>
          <w:rFonts w:cs="Calibri"/>
          <w:b/>
          <w:bCs/>
          <w:sz w:val="18"/>
          <w:szCs w:val="18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r w:rsidR="0017056C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>
        <w:rPr>
          <w:rFonts w:cs="Calibri"/>
          <w:b/>
          <w:bCs/>
          <w:sz w:val="18"/>
          <w:szCs w:val="18"/>
        </w:rPr>
        <w:fldChar w:fldCharType="end"/>
      </w:r>
      <w:bookmarkEnd w:id="46"/>
      <w:r w:rsidR="00187554">
        <w:rPr>
          <w:rFonts w:cs="Calibri"/>
          <w:b/>
          <w:bCs/>
          <w:sz w:val="22"/>
        </w:rPr>
        <w:t xml:space="preserve"> </w:t>
      </w:r>
      <w:r w:rsidR="00962834">
        <w:rPr>
          <w:rFonts w:ascii="Calibri" w:hAnsi="Calibri" w:cs="Calibri"/>
          <w:sz w:val="22"/>
          <w:lang w:eastAsia="en-US"/>
        </w:rPr>
        <w:t>Problème de santé</w:t>
      </w:r>
      <w:r w:rsidR="00962834">
        <w:rPr>
          <w:b/>
          <w:bCs/>
        </w:rPr>
        <w:t xml:space="preserve">  </w:t>
      </w:r>
      <w:r w:rsidR="00962834">
        <w:rPr>
          <w:rFonts w:cs="Calibri"/>
          <w:b/>
          <w:bCs/>
          <w:sz w:val="22"/>
        </w:rPr>
        <w:t xml:space="preserve">           </w:t>
      </w:r>
      <w:bookmarkStart w:id="47" w:name="CaseACocher56"/>
      <w:r>
        <w:rPr>
          <w:rFonts w:cs="Calibri"/>
          <w:b/>
          <w:bCs/>
          <w:sz w:val="18"/>
          <w:szCs w:val="18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 w:rsidR="0017056C">
        <w:rPr>
          <w:rFonts w:cs="Calibri"/>
          <w:b/>
          <w:bCs/>
          <w:sz w:val="18"/>
          <w:szCs w:val="18"/>
        </w:rPr>
        <w:instrText xml:space="preserve"> FORMCHECKBOX </w:instrText>
      </w:r>
      <w:r>
        <w:rPr>
          <w:rFonts w:cs="Calibri"/>
          <w:b/>
          <w:bCs/>
          <w:sz w:val="18"/>
          <w:szCs w:val="18"/>
        </w:rPr>
      </w:r>
      <w:r>
        <w:rPr>
          <w:rFonts w:cs="Calibri"/>
          <w:b/>
          <w:bCs/>
          <w:sz w:val="18"/>
          <w:szCs w:val="18"/>
        </w:rPr>
        <w:fldChar w:fldCharType="separate"/>
      </w:r>
      <w:r>
        <w:rPr>
          <w:rFonts w:cs="Calibri"/>
          <w:b/>
          <w:bCs/>
          <w:sz w:val="18"/>
          <w:szCs w:val="18"/>
        </w:rPr>
        <w:fldChar w:fldCharType="end"/>
      </w:r>
      <w:bookmarkEnd w:id="47"/>
      <w:r w:rsidR="00962834">
        <w:rPr>
          <w:rFonts w:cs="Calibri"/>
          <w:b/>
          <w:bCs/>
          <w:sz w:val="22"/>
        </w:rPr>
        <w:t xml:space="preserve">  </w:t>
      </w:r>
      <w:r w:rsidR="00962834">
        <w:rPr>
          <w:rFonts w:ascii="Calibri" w:hAnsi="Calibri" w:cs="Calibri"/>
          <w:sz w:val="22"/>
          <w:lang w:eastAsia="en-US"/>
        </w:rPr>
        <w:t xml:space="preserve">Problème </w:t>
      </w:r>
      <w:r w:rsidR="00D50FB1">
        <w:rPr>
          <w:rFonts w:ascii="Calibri" w:hAnsi="Calibri" w:cs="Calibri"/>
          <w:sz w:val="22"/>
          <w:lang w:eastAsia="en-US"/>
        </w:rPr>
        <w:t xml:space="preserve">de </w:t>
      </w:r>
      <w:r w:rsidR="00962834">
        <w:rPr>
          <w:rFonts w:ascii="Calibri" w:hAnsi="Calibri" w:cs="Calibri"/>
          <w:sz w:val="22"/>
          <w:lang w:eastAsia="en-US"/>
        </w:rPr>
        <w:t>justice</w:t>
      </w:r>
      <w:r w:rsidR="00962834">
        <w:rPr>
          <w:rFonts w:cs="Calibri"/>
          <w:b/>
          <w:bCs/>
          <w:sz w:val="22"/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6"/>
      </w:tblGrid>
      <w:tr w:rsidR="00057BB5" w:rsidTr="006D42EE">
        <w:tc>
          <w:tcPr>
            <w:tcW w:w="10456" w:type="dxa"/>
          </w:tcPr>
          <w:p w:rsidR="00057BB5" w:rsidRDefault="00057BB5" w:rsidP="006D42EE">
            <w:pPr>
              <w:spacing w:before="4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Style w:val="Style10ptRaisedby6pt"/>
                <w:b/>
                <w:bCs/>
                <w:szCs w:val="32"/>
              </w:rPr>
              <w:t>ARGUMENTAIRE (parcours – besoins – propositions d’orientations)</w:t>
            </w:r>
          </w:p>
        </w:tc>
      </w:tr>
    </w:tbl>
    <w:p w:rsidR="00057BB5" w:rsidRPr="00D2357F" w:rsidRDefault="003E209D" w:rsidP="006E6672">
      <w:pPr>
        <w:tabs>
          <w:tab w:val="left" w:leader="dot" w:pos="9900"/>
        </w:tabs>
        <w:spacing w:before="120" w:after="120"/>
        <w:ind w:left="181" w:right="170"/>
        <w:jc w:val="both"/>
        <w:rPr>
          <w:rFonts w:cs="Calibri"/>
          <w:color w:val="B8CCE4"/>
          <w:sz w:val="22"/>
          <w:szCs w:val="22"/>
        </w:rPr>
      </w:pPr>
      <w:r>
        <w:rPr>
          <w:rFonts w:cs="Calibri"/>
          <w:noProof/>
          <w:color w:val="B8CCE4"/>
          <w:sz w:val="22"/>
          <w:szCs w:val="22"/>
        </w:rPr>
        <w:pict>
          <v:shape id="_x0000_s1150" type="#_x0000_t202" style="position:absolute;left:0;text-align:left;margin-left:6pt;margin-top:.1pt;width:522pt;height:570pt;z-index:251635712;mso-position-horizontal-relative:text;mso-position-vertical-relative:text" filled="f">
            <v:textbox style="mso-next-textbox:#_x0000_s1150">
              <w:txbxContent>
                <w:p w:rsidR="005B27B9" w:rsidRPr="00D2357F" w:rsidRDefault="00865D50" w:rsidP="00D2357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sym w:font="Wingdings" w:char="F0E8"/>
                  </w:r>
                </w:p>
              </w:txbxContent>
            </v:textbox>
          </v:shape>
        </w:pict>
      </w:r>
      <w:r w:rsidR="00102DE5"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6E6672">
      <w:pPr>
        <w:tabs>
          <w:tab w:val="left" w:leader="dot" w:pos="9900"/>
        </w:tabs>
        <w:spacing w:before="120" w:after="120"/>
        <w:ind w:left="181" w:right="170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6E6672">
      <w:pPr>
        <w:tabs>
          <w:tab w:val="left" w:leader="dot" w:pos="9900"/>
        </w:tabs>
        <w:spacing w:before="120" w:after="120"/>
        <w:ind w:left="181" w:right="170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6E6672">
      <w:pPr>
        <w:tabs>
          <w:tab w:val="left" w:leader="dot" w:pos="990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6E6672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6E6672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057BB5" w:rsidRPr="00D2357F" w:rsidRDefault="00057BB5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FC7A9D" w:rsidRPr="00D2357F" w:rsidRDefault="00FC7A9D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FC7A9D" w:rsidRPr="00D2357F" w:rsidRDefault="00FC7A9D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FC7A9D" w:rsidRPr="00D2357F" w:rsidRDefault="00FC7A9D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FC7A9D" w:rsidRPr="00D2357F" w:rsidRDefault="00FC7A9D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D2357F">
      <w:pPr>
        <w:tabs>
          <w:tab w:val="left" w:leader="dot" w:pos="9900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3E209D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>
        <w:rPr>
          <w:rFonts w:cs="Calibri"/>
          <w:noProof/>
          <w:color w:val="B8CCE4"/>
          <w:sz w:val="22"/>
          <w:szCs w:val="22"/>
        </w:rPr>
        <w:pict>
          <v:rect id="_x0000_s1139" style="position:absolute;left:0;text-align:left;margin-left:296.15pt;margin-top:1.75pt;width:207pt;height:99pt;z-index:251654144" strokecolor="#4bacc6" strokeweight="5pt">
            <v:stroke linestyle="thickThin"/>
            <v:shadow color="#868686"/>
            <v:textbox style="mso-next-textbox:#_x0000_s1139">
              <w:txbxContent>
                <w:p w:rsidR="005B27B9" w:rsidRPr="00017BED" w:rsidRDefault="005B27B9" w:rsidP="00057BB5">
                  <w:pPr>
                    <w:pStyle w:val="Titre7"/>
                    <w:rPr>
                      <w:rFonts w:ascii="Calibri" w:hAnsi="Calibri" w:cs="Calibri"/>
                      <w:sz w:val="22"/>
                      <w:szCs w:val="24"/>
                      <w:lang w:eastAsia="en-US"/>
                    </w:rPr>
                  </w:pPr>
                  <w:r w:rsidRPr="00017BED">
                    <w:rPr>
                      <w:rFonts w:ascii="Calibri" w:hAnsi="Calibri" w:cs="Calibri"/>
                      <w:sz w:val="22"/>
                      <w:szCs w:val="24"/>
                      <w:lang w:eastAsia="en-US"/>
                    </w:rPr>
                    <w:t>Nom et coordonnées</w:t>
                  </w:r>
                </w:p>
                <w:p w:rsidR="005B27B9" w:rsidRDefault="005B27B9" w:rsidP="00057BB5">
                  <w:pPr>
                    <w:pStyle w:val="Titre7"/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  <w:t xml:space="preserve">Signature </w:t>
                  </w:r>
                  <w:r w:rsidRPr="00017BED"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  <w:t xml:space="preserve">du </w:t>
                  </w:r>
                  <w:r w:rsidRPr="00017BED">
                    <w:rPr>
                      <w:rFonts w:ascii="Calibri" w:hAnsi="Calibri" w:cs="Calibri"/>
                      <w:sz w:val="22"/>
                      <w:szCs w:val="24"/>
                      <w:lang w:eastAsia="en-US"/>
                    </w:rPr>
                    <w:t>travailleur social</w:t>
                  </w:r>
                  <w:r w:rsidRPr="00017BED"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  <w:t xml:space="preserve"> qui a instruit la demande</w:t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  <w:t> :</w:t>
                  </w:r>
                </w:p>
                <w:p w:rsidR="005B27B9" w:rsidRDefault="00347C48" w:rsidP="00057BB5">
                  <w:r>
                    <w:sym w:font="Wingdings" w:char="F073"/>
                  </w:r>
                </w:p>
              </w:txbxContent>
            </v:textbox>
          </v:rect>
        </w:pict>
      </w:r>
      <w:r w:rsidR="00E97824"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  <w:r w:rsidRPr="00D2357F">
        <w:rPr>
          <w:rFonts w:cs="Calibri"/>
          <w:color w:val="B8CCE4"/>
          <w:sz w:val="22"/>
          <w:szCs w:val="22"/>
        </w:rPr>
        <w:tab/>
      </w:r>
    </w:p>
    <w:p w:rsidR="00E97824" w:rsidRPr="00D2357F" w:rsidRDefault="00E97824" w:rsidP="00BF7C00">
      <w:pPr>
        <w:tabs>
          <w:tab w:val="left" w:leader="dot" w:pos="5529"/>
          <w:tab w:val="right" w:leader="dot" w:pos="10260"/>
        </w:tabs>
        <w:spacing w:before="120" w:after="120"/>
        <w:ind w:left="180" w:right="172"/>
        <w:jc w:val="both"/>
        <w:rPr>
          <w:rFonts w:cs="Calibri"/>
          <w:color w:val="B8CCE4"/>
          <w:sz w:val="22"/>
          <w:szCs w:val="22"/>
        </w:rPr>
      </w:pPr>
    </w:p>
    <w:p w:rsidR="00EC61F7" w:rsidRPr="00D2357F" w:rsidRDefault="00EC61F7" w:rsidP="00BF7C00">
      <w:pPr>
        <w:tabs>
          <w:tab w:val="left" w:pos="2700"/>
          <w:tab w:val="left" w:pos="3060"/>
          <w:tab w:val="left" w:pos="5220"/>
          <w:tab w:val="left" w:leader="dot" w:pos="5529"/>
        </w:tabs>
        <w:spacing w:before="40"/>
        <w:ind w:left="180" w:right="172"/>
        <w:jc w:val="both"/>
        <w:rPr>
          <w:rFonts w:ascii="Calibri" w:hAnsi="Calibri" w:cs="Calibri"/>
          <w:color w:val="B8CCE4"/>
          <w:sz w:val="22"/>
          <w:lang w:eastAsia="en-US"/>
        </w:rPr>
      </w:pPr>
    </w:p>
    <w:p w:rsidR="00D53709" w:rsidRPr="00D2357F" w:rsidRDefault="00D53709" w:rsidP="00D2357F">
      <w:pPr>
        <w:rPr>
          <w:color w:val="B8CCE4"/>
        </w:rPr>
      </w:pPr>
    </w:p>
    <w:p w:rsidR="00D53709" w:rsidRDefault="00D53709" w:rsidP="00D53709">
      <w:pPr>
        <w:sectPr w:rsidR="00D53709" w:rsidSect="00A01D56">
          <w:headerReference w:type="default" r:id="rId14"/>
          <w:pgSz w:w="11906" w:h="16838" w:code="9"/>
          <w:pgMar w:top="357" w:right="737" w:bottom="510" w:left="737" w:header="454" w:footer="510" w:gutter="0"/>
          <w:cols w:space="708"/>
          <w:docGrid w:linePitch="360"/>
        </w:sectPr>
      </w:pPr>
    </w:p>
    <w:p w:rsidR="00D53709" w:rsidRDefault="00D53709"/>
    <w:p w:rsidR="00D53709" w:rsidRDefault="00D53709">
      <w:pPr>
        <w:sectPr w:rsidR="00D53709" w:rsidSect="00A01D56">
          <w:headerReference w:type="default" r:id="rId15"/>
          <w:pgSz w:w="11906" w:h="16838" w:code="9"/>
          <w:pgMar w:top="357" w:right="737" w:bottom="510" w:left="737" w:header="454" w:footer="510" w:gutter="0"/>
          <w:cols w:space="708"/>
          <w:docGrid w:linePitch="360"/>
        </w:sectPr>
      </w:pPr>
    </w:p>
    <w:p w:rsidR="007A2D50" w:rsidRDefault="003E209D" w:rsidP="009C6398">
      <w:pPr>
        <w:ind w:left="1980"/>
      </w:pPr>
      <w:r>
        <w:rPr>
          <w:noProof/>
        </w:rPr>
        <w:lastRenderedPageBreak/>
        <w:pict>
          <v:rect id="_x0000_s1096" style="position:absolute;left:0;text-align:left;margin-left:441pt;margin-top:-3.1pt;width:53.85pt;height:21pt;z-index:251644928" o:allowoverlap="f" fillcolor="silver" stroked="f">
            <v:fill opacity="62915f"/>
            <v:textbox style="mso-next-textbox:#_x0000_s1096;mso-fit-shape-to-text:t">
              <w:txbxContent>
                <w:p w:rsidR="005B27B9" w:rsidRDefault="005B27B9" w:rsidP="00E82156">
                  <w:smartTag w:uri="urn:schemas-microsoft-com:office:cs:smarttags" w:element="NumConv6p0">
                    <w:smartTagPr>
                      <w:attr w:name="sch" w:val="1"/>
                      <w:attr w:name="val" w:val="1"/>
                    </w:smartTagPr>
                    <w:r>
                      <w:t>1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3"/>
                    </w:smartTagPr>
                    <w:r>
                      <w:t>3</w:t>
                    </w:r>
                  </w:smartTag>
                  <w:r>
                    <w:t>RP</w:t>
                  </w:r>
                </w:p>
              </w:txbxContent>
            </v:textbox>
            <w10:wrap type="square"/>
          </v:rect>
        </w:pict>
      </w:r>
      <w:r>
        <w:pict>
          <v:shape id="_x0000_s1172" type="#_x0000_t202" style="width:297pt;height:31.9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4pt">
            <v:fill opacity="0" color2="black"/>
            <v:textbox style="mso-next-textbox:#_x0000_s1172;mso-fit-shape-to-text:t" inset="1pt,1pt,1pt,1pt">
              <w:txbxContent>
                <w:p w:rsidR="005B27B9" w:rsidRPr="007D45FC" w:rsidRDefault="005B27B9" w:rsidP="009C6398">
                  <w:pPr>
                    <w:pStyle w:val="Titre1"/>
                    <w:tabs>
                      <w:tab w:val="clear" w:pos="3060"/>
                    </w:tabs>
                    <w:ind w:left="1260" w:right="-1260"/>
                    <w:jc w:val="left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7D45FC">
                    <w:rPr>
                      <w:rStyle w:val="Marquedecommentaire1"/>
                      <w:rFonts w:ascii="Arial Black" w:hAnsi="Arial Black"/>
                      <w:sz w:val="20"/>
                    </w:rPr>
                    <w:t xml:space="preserve">FEUILLET COMPLEMENTAIRE  </w:t>
                  </w:r>
                  <w:r w:rsidRPr="007D45FC">
                    <w:rPr>
                      <w:rFonts w:ascii="Arial Black" w:hAnsi="Arial Black"/>
                      <w:sz w:val="32"/>
                      <w:szCs w:val="36"/>
                    </w:rPr>
                    <w:t>RP</w:t>
                  </w:r>
                </w:p>
              </w:txbxContent>
            </v:textbox>
            <w10:wrap type="none"/>
            <w10:anchorlock/>
          </v:shape>
        </w:pict>
      </w:r>
    </w:p>
    <w:p w:rsidR="007A2D50" w:rsidRDefault="007A2D50"/>
    <w:p w:rsidR="00C02C7E" w:rsidRPr="007736E5" w:rsidRDefault="00C02C7E" w:rsidP="00C02C7E">
      <w:pPr>
        <w:tabs>
          <w:tab w:val="left" w:leader="dot" w:pos="3119"/>
        </w:tabs>
        <w:ind w:left="-180"/>
        <w:rPr>
          <w:bCs/>
          <w:smallCaps/>
          <w:sz w:val="16"/>
          <w:szCs w:val="16"/>
          <w:lang w:eastAsia="en-US"/>
        </w:rPr>
      </w:pPr>
      <w:r w:rsidRPr="007736E5">
        <w:rPr>
          <w:rFonts w:ascii="Calibri" w:hAnsi="Calibri" w:cs="Calibri"/>
          <w:b/>
          <w:bCs/>
          <w:smallCaps/>
          <w:szCs w:val="20"/>
          <w:u w:val="single"/>
          <w:lang w:eastAsia="en-US"/>
        </w:rPr>
        <w:t>Date de la demande </w:t>
      </w:r>
      <w:r w:rsidRPr="008866C5">
        <w:rPr>
          <w:rFonts w:ascii="Calibri" w:hAnsi="Calibri" w:cs="Calibri"/>
          <w:bCs/>
          <w:smallCaps/>
          <w:szCs w:val="20"/>
          <w:lang w:eastAsia="en-US"/>
        </w:rPr>
        <w:t xml:space="preserve">: </w:t>
      </w:r>
      <w:r>
        <w:rPr>
          <w:rFonts w:ascii="Calibri" w:hAnsi="Calibri" w:cs="Calibri"/>
          <w:bCs/>
          <w:smallCaps/>
          <w:szCs w:val="20"/>
          <w:lang w:eastAsia="en-US"/>
        </w:rPr>
        <w:t xml:space="preserve">    </w:t>
      </w:r>
      <w:r>
        <w:rPr>
          <w:bCs/>
          <w:smallCaps/>
          <w:sz w:val="16"/>
          <w:szCs w:val="16"/>
          <w:lang w:eastAsia="en-US"/>
        </w:rPr>
        <w:tab/>
      </w:r>
    </w:p>
    <w:p w:rsidR="00C63274" w:rsidRDefault="00C63274" w:rsidP="00C63274">
      <w:pPr>
        <w:rPr>
          <w:rFonts w:cs="Calibri"/>
          <w:sz w:val="6"/>
          <w:szCs w:val="20"/>
        </w:rPr>
      </w:pPr>
    </w:p>
    <w:p w:rsidR="00C63274" w:rsidRPr="00C63274" w:rsidRDefault="00C63274" w:rsidP="00C63274">
      <w:pPr>
        <w:tabs>
          <w:tab w:val="left" w:leader="dot" w:pos="10080"/>
        </w:tabs>
        <w:spacing w:before="120"/>
        <w:ind w:left="-181"/>
        <w:rPr>
          <w:rFonts w:cs="Calibri"/>
          <w:sz w:val="16"/>
          <w:szCs w:val="16"/>
        </w:rPr>
      </w:pPr>
      <w:r>
        <w:rPr>
          <w:rFonts w:ascii="Calibri" w:hAnsi="Calibri" w:cs="Calibri"/>
          <w:b/>
          <w:bCs/>
          <w:smallCaps/>
          <w:szCs w:val="20"/>
          <w:lang w:eastAsia="en-US"/>
        </w:rPr>
        <w:t>Personnes et structure ayant effectué l’entretien</w:t>
      </w:r>
      <w:proofErr w:type="gramStart"/>
      <w:r>
        <w:rPr>
          <w:rFonts w:ascii="Tahoma" w:hAnsi="Tahoma" w:cs="Tahoma"/>
          <w:b/>
          <w:bCs/>
          <w:smallCaps/>
          <w:sz w:val="22"/>
          <w:szCs w:val="20"/>
          <w:lang w:eastAsia="en-US"/>
        </w:rPr>
        <w:t> </w:t>
      </w:r>
      <w:r>
        <w:rPr>
          <w:rFonts w:ascii="Calibri" w:hAnsi="Calibri" w:cs="Calibri"/>
          <w:b/>
          <w:bCs/>
          <w:smallCaps/>
          <w:sz w:val="22"/>
          <w:szCs w:val="20"/>
          <w:lang w:eastAsia="en-US"/>
        </w:rPr>
        <w:t> :</w:t>
      </w:r>
      <w:proofErr w:type="gramEnd"/>
      <w:r>
        <w:rPr>
          <w:sz w:val="16"/>
          <w:szCs w:val="16"/>
        </w:rPr>
        <w:tab/>
      </w:r>
    </w:p>
    <w:p w:rsidR="00017BED" w:rsidRDefault="00017BED"/>
    <w:p w:rsidR="00F756F6" w:rsidRDefault="00F756F6"/>
    <w:p w:rsidR="00962834" w:rsidRPr="00F756F6" w:rsidRDefault="00962834" w:rsidP="00C41880">
      <w:pPr>
        <w:pStyle w:val="Titre6"/>
        <w:pBdr>
          <w:top w:val="single" w:sz="12" w:space="4" w:color="008000"/>
          <w:left w:val="single" w:sz="12" w:space="0" w:color="008000"/>
          <w:bottom w:val="single" w:sz="12" w:space="4" w:color="008000"/>
          <w:right w:val="single" w:sz="12" w:space="8" w:color="008000"/>
        </w:pBdr>
        <w:shd w:val="clear" w:color="auto" w:fill="auto"/>
        <w:tabs>
          <w:tab w:val="center" w:pos="4950"/>
          <w:tab w:val="left" w:pos="9495"/>
        </w:tabs>
        <w:ind w:left="180"/>
        <w:rPr>
          <w:rFonts w:ascii="Arial Black" w:hAnsi="Arial Black" w:cs="Arial"/>
          <w:color w:val="auto"/>
          <w:szCs w:val="28"/>
        </w:rPr>
      </w:pPr>
      <w:r w:rsidRPr="00F756F6">
        <w:rPr>
          <w:rFonts w:ascii="Arial Black" w:hAnsi="Arial Black" w:cs="Arial"/>
          <w:color w:val="auto"/>
          <w:szCs w:val="28"/>
          <w:lang w:eastAsia="en-US"/>
        </w:rPr>
        <w:t>SITUATION AU REGARD DU LOGEMENT</w:t>
      </w:r>
    </w:p>
    <w:p w:rsidR="00962834" w:rsidRPr="00F756F6" w:rsidRDefault="00962834">
      <w:pPr>
        <w:spacing w:before="40"/>
        <w:ind w:left="11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7A2D50" w:rsidRPr="00F756F6" w:rsidRDefault="007A2D50">
      <w:pPr>
        <w:spacing w:before="40"/>
        <w:ind w:left="11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7A2D50" w:rsidRPr="00F756F6" w:rsidRDefault="007A2D50">
      <w:pPr>
        <w:spacing w:before="40"/>
        <w:ind w:left="11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62834" w:rsidRPr="00C41880" w:rsidRDefault="00962834" w:rsidP="00C41880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jc w:val="left"/>
        <w:rPr>
          <w:rFonts w:ascii="Arial" w:hAnsi="Arial" w:cs="Arial"/>
          <w:color w:val="auto"/>
          <w:sz w:val="24"/>
          <w:szCs w:val="24"/>
          <w:lang w:eastAsia="en-US"/>
        </w:rPr>
      </w:pPr>
      <w:r w:rsidRPr="00C41880">
        <w:rPr>
          <w:rFonts w:ascii="Arial" w:hAnsi="Arial" w:cs="Arial"/>
          <w:color w:val="auto"/>
          <w:sz w:val="24"/>
          <w:szCs w:val="24"/>
          <w:lang w:eastAsia="en-US"/>
        </w:rPr>
        <w:t xml:space="preserve">Si le ménage </w:t>
      </w:r>
      <w:r w:rsidR="00C41880" w:rsidRPr="00C41880">
        <w:rPr>
          <w:rFonts w:ascii="Arial" w:hAnsi="Arial" w:cs="Arial"/>
          <w:color w:val="auto"/>
          <w:sz w:val="24"/>
          <w:szCs w:val="24"/>
          <w:lang w:eastAsia="en-US"/>
        </w:rPr>
        <w:t>est locataire</w:t>
      </w:r>
      <w:r w:rsidRPr="00C41880">
        <w:rPr>
          <w:rFonts w:ascii="Arial" w:hAnsi="Arial" w:cs="Arial"/>
          <w:color w:val="auto"/>
          <w:sz w:val="24"/>
          <w:szCs w:val="24"/>
          <w:lang w:eastAsia="en-US"/>
        </w:rPr>
        <w:t xml:space="preserve"> d’un logement, indiquer les caractéristiques </w:t>
      </w:r>
      <w:r w:rsidR="00C41880" w:rsidRPr="00C41880">
        <w:rPr>
          <w:rFonts w:ascii="Arial" w:hAnsi="Arial" w:cs="Arial"/>
          <w:color w:val="auto"/>
          <w:sz w:val="24"/>
          <w:szCs w:val="24"/>
          <w:lang w:eastAsia="en-US"/>
        </w:rPr>
        <w:t>du logement</w:t>
      </w:r>
      <w:r w:rsidRPr="00C41880">
        <w:rPr>
          <w:rFonts w:ascii="Arial" w:hAnsi="Arial" w:cs="Arial"/>
          <w:color w:val="auto"/>
          <w:sz w:val="24"/>
          <w:szCs w:val="24"/>
          <w:shd w:val="clear" w:color="auto" w:fill="F3F3F3"/>
          <w:lang w:eastAsia="en-US"/>
        </w:rPr>
        <w:t> </w:t>
      </w:r>
      <w:r w:rsidRPr="00C41880">
        <w:rPr>
          <w:rFonts w:ascii="Arial" w:hAnsi="Arial" w:cs="Arial"/>
          <w:color w:val="auto"/>
          <w:sz w:val="24"/>
          <w:szCs w:val="24"/>
          <w:shd w:val="clear" w:color="auto" w:fill="F3F3F3"/>
        </w:rPr>
        <w:t xml:space="preserve"> </w:t>
      </w:r>
      <w:r w:rsidRPr="00C41880">
        <w:rPr>
          <w:rFonts w:ascii="Arial" w:hAnsi="Arial" w:cs="Arial"/>
          <w:color w:val="auto"/>
          <w:sz w:val="24"/>
          <w:szCs w:val="24"/>
        </w:rPr>
        <w:t xml:space="preserve">        </w:t>
      </w:r>
    </w:p>
    <w:p w:rsidR="00B547BB" w:rsidRPr="003565D0" w:rsidRDefault="00B547BB" w:rsidP="00B547BB">
      <w:pPr>
        <w:tabs>
          <w:tab w:val="left" w:pos="720"/>
          <w:tab w:val="left" w:pos="900"/>
          <w:tab w:val="left" w:pos="2160"/>
          <w:tab w:val="left" w:pos="2340"/>
        </w:tabs>
        <w:rPr>
          <w:rFonts w:ascii="Calibri" w:hAnsi="Calibri" w:cs="Calibri"/>
          <w:sz w:val="20"/>
          <w:szCs w:val="20"/>
          <w:lang w:eastAsia="en-US"/>
        </w:rPr>
      </w:pPr>
    </w:p>
    <w:p w:rsidR="00B547BB" w:rsidRPr="003565D0" w:rsidRDefault="00B547BB" w:rsidP="00B547BB">
      <w:pPr>
        <w:tabs>
          <w:tab w:val="left" w:pos="720"/>
          <w:tab w:val="left" w:pos="900"/>
          <w:tab w:val="left" w:pos="2160"/>
          <w:tab w:val="left" w:pos="2340"/>
        </w:tabs>
        <w:rPr>
          <w:rFonts w:ascii="Calibri" w:hAnsi="Calibri" w:cs="Calibri"/>
          <w:sz w:val="20"/>
          <w:szCs w:val="20"/>
          <w:lang w:eastAsia="en-US"/>
        </w:rPr>
      </w:pPr>
    </w:p>
    <w:p w:rsidR="00962834" w:rsidRDefault="00B547BB" w:rsidP="00B547BB">
      <w:pPr>
        <w:tabs>
          <w:tab w:val="left" w:pos="720"/>
          <w:tab w:val="left" w:pos="1080"/>
          <w:tab w:val="left" w:pos="2160"/>
          <w:tab w:val="left" w:pos="2520"/>
          <w:tab w:val="left" w:pos="4320"/>
          <w:tab w:val="left" w:pos="4680"/>
        </w:tabs>
        <w:rPr>
          <w:sz w:val="18"/>
        </w:rPr>
      </w:pPr>
      <w:r>
        <w:rPr>
          <w:rFonts w:ascii="Calibri" w:hAnsi="Calibri" w:cs="Calibri"/>
          <w:sz w:val="8"/>
          <w:lang w:eastAsia="en-US"/>
        </w:rPr>
        <w:tab/>
      </w:r>
      <w:bookmarkStart w:id="48" w:name="CaseACocher57"/>
      <w:r w:rsidR="003E209D">
        <w:rPr>
          <w:rFonts w:cs="Calibri"/>
          <w:b/>
          <w:bCs/>
          <w:sz w:val="22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48"/>
      <w:r>
        <w:rPr>
          <w:rFonts w:cs="Calibri"/>
          <w:b/>
          <w:bCs/>
          <w:sz w:val="22"/>
        </w:rPr>
        <w:tab/>
      </w:r>
      <w:r w:rsidR="00962834">
        <w:rPr>
          <w:rFonts w:ascii="Calibri" w:hAnsi="Calibri" w:cs="Calibri"/>
          <w:sz w:val="22"/>
          <w:lang w:eastAsia="en-US"/>
        </w:rPr>
        <w:t>Pavillon</w:t>
      </w:r>
      <w:r>
        <w:t xml:space="preserve"> </w:t>
      </w:r>
      <w:r>
        <w:tab/>
      </w:r>
      <w:bookmarkStart w:id="49" w:name="CaseACocher58"/>
      <w:r w:rsidR="003E209D">
        <w:rPr>
          <w:rFonts w:cs="Calibri"/>
          <w:b/>
          <w:bCs/>
          <w:sz w:val="22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49"/>
      <w:r w:rsidR="00962834">
        <w:t xml:space="preserve"> </w:t>
      </w:r>
      <w:r>
        <w:tab/>
      </w:r>
      <w:r w:rsidR="00962834">
        <w:rPr>
          <w:rFonts w:ascii="Calibri" w:hAnsi="Calibri" w:cs="Calibri"/>
          <w:sz w:val="22"/>
          <w:lang w:eastAsia="en-US"/>
        </w:rPr>
        <w:t xml:space="preserve">Appartement </w:t>
      </w:r>
      <w:r w:rsidR="00962834">
        <w:t xml:space="preserve"> </w:t>
      </w:r>
      <w:r>
        <w:tab/>
      </w:r>
      <w:bookmarkStart w:id="50" w:name="CaseACocher59"/>
      <w:r w:rsidR="003E209D">
        <w:rPr>
          <w:rFonts w:cs="Calibri"/>
          <w:b/>
          <w:bCs/>
          <w:sz w:val="22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50"/>
      <w:r>
        <w:tab/>
      </w:r>
      <w:r w:rsidR="00962834">
        <w:rPr>
          <w:rFonts w:ascii="Calibri" w:hAnsi="Calibri" w:cs="Calibri"/>
          <w:sz w:val="22"/>
          <w:lang w:eastAsia="en-US"/>
        </w:rPr>
        <w:t>Type </w:t>
      </w:r>
      <w:proofErr w:type="gramStart"/>
      <w:r w:rsidR="00962834">
        <w:rPr>
          <w:rFonts w:ascii="Calibri" w:hAnsi="Calibri" w:cs="Calibri"/>
          <w:sz w:val="22"/>
          <w:lang w:eastAsia="en-US"/>
        </w:rPr>
        <w:t>:</w:t>
      </w:r>
      <w:r w:rsidR="00962834">
        <w:t xml:space="preserve">  </w:t>
      </w:r>
      <w:r w:rsidR="00962834">
        <w:rPr>
          <w:sz w:val="18"/>
        </w:rPr>
        <w:t>…</w:t>
      </w:r>
      <w:proofErr w:type="gramEnd"/>
      <w:r w:rsidR="00962834">
        <w:rPr>
          <w:sz w:val="18"/>
        </w:rPr>
        <w:t xml:space="preserve">…………   </w:t>
      </w:r>
    </w:p>
    <w:p w:rsidR="00B547BB" w:rsidRDefault="00B547BB" w:rsidP="00B547BB">
      <w:pPr>
        <w:tabs>
          <w:tab w:val="left" w:pos="720"/>
          <w:tab w:val="left" w:pos="1080"/>
          <w:tab w:val="left" w:pos="2160"/>
          <w:tab w:val="left" w:pos="2520"/>
          <w:tab w:val="left" w:pos="4320"/>
          <w:tab w:val="left" w:pos="4680"/>
        </w:tabs>
        <w:rPr>
          <w:sz w:val="18"/>
        </w:rPr>
      </w:pPr>
    </w:p>
    <w:p w:rsidR="00B547BB" w:rsidRDefault="00B547BB" w:rsidP="00B547BB">
      <w:pPr>
        <w:tabs>
          <w:tab w:val="left" w:pos="720"/>
          <w:tab w:val="left" w:pos="1080"/>
          <w:tab w:val="left" w:pos="2160"/>
          <w:tab w:val="left" w:pos="2520"/>
          <w:tab w:val="left" w:pos="4320"/>
          <w:tab w:val="left" w:pos="4680"/>
        </w:tabs>
        <w:rPr>
          <w:sz w:val="18"/>
        </w:rPr>
      </w:pPr>
      <w:r>
        <w:rPr>
          <w:sz w:val="18"/>
        </w:rPr>
        <w:tab/>
      </w:r>
      <w:bookmarkStart w:id="51" w:name="CaseACocher61"/>
      <w:r w:rsidR="003E209D">
        <w:rPr>
          <w:rFonts w:cs="Calibri"/>
          <w:b/>
          <w:bCs/>
          <w:sz w:val="22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51"/>
      <w:r>
        <w:rPr>
          <w:rFonts w:cs="Calibri"/>
          <w:b/>
          <w:bCs/>
          <w:sz w:val="22"/>
        </w:rPr>
        <w:tab/>
      </w:r>
      <w:r>
        <w:rPr>
          <w:rFonts w:ascii="Calibri" w:hAnsi="Calibri" w:cs="Calibri"/>
          <w:sz w:val="22"/>
          <w:lang w:eastAsia="en-US"/>
        </w:rPr>
        <w:t>Parc privé</w:t>
      </w:r>
      <w:r>
        <w:rPr>
          <w:rFonts w:ascii="Calibri" w:hAnsi="Calibri" w:cs="Calibri"/>
          <w:sz w:val="22"/>
          <w:lang w:eastAsia="en-US"/>
        </w:rPr>
        <w:tab/>
      </w:r>
      <w:bookmarkStart w:id="52" w:name="CaseACocher60"/>
      <w:r w:rsidR="003E209D">
        <w:rPr>
          <w:rFonts w:cs="Calibri"/>
          <w:b/>
          <w:bCs/>
          <w:sz w:val="22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 w:rsidR="003E209D">
        <w:rPr>
          <w:rFonts w:cs="Calibri"/>
          <w:b/>
          <w:bCs/>
          <w:sz w:val="22"/>
        </w:rPr>
      </w:r>
      <w:r w:rsidR="003E209D">
        <w:rPr>
          <w:rFonts w:cs="Calibri"/>
          <w:b/>
          <w:bCs/>
          <w:sz w:val="22"/>
        </w:rPr>
        <w:fldChar w:fldCharType="separate"/>
      </w:r>
      <w:r w:rsidR="003E209D">
        <w:rPr>
          <w:rFonts w:cs="Calibri"/>
          <w:b/>
          <w:bCs/>
          <w:sz w:val="22"/>
        </w:rPr>
        <w:fldChar w:fldCharType="end"/>
      </w:r>
      <w:bookmarkEnd w:id="52"/>
      <w:r>
        <w:rPr>
          <w:sz w:val="18"/>
        </w:rPr>
        <w:t xml:space="preserve"> </w:t>
      </w:r>
      <w:r>
        <w:rPr>
          <w:rFonts w:ascii="Calibri" w:hAnsi="Calibri" w:cs="Calibri"/>
          <w:sz w:val="22"/>
          <w:lang w:eastAsia="en-US"/>
        </w:rPr>
        <w:t>Parc public</w:t>
      </w:r>
      <w:r>
        <w:rPr>
          <w:sz w:val="18"/>
        </w:rPr>
        <w:t xml:space="preserve">    </w:t>
      </w:r>
      <w:r>
        <w:rPr>
          <w:sz w:val="18"/>
        </w:rPr>
        <w:tab/>
      </w:r>
    </w:p>
    <w:p w:rsidR="00962834" w:rsidRPr="003565D0" w:rsidRDefault="00962834" w:rsidP="00B547BB">
      <w:pPr>
        <w:tabs>
          <w:tab w:val="left" w:pos="720"/>
          <w:tab w:val="left" w:pos="900"/>
          <w:tab w:val="left" w:pos="2160"/>
          <w:tab w:val="left" w:pos="2340"/>
        </w:tabs>
        <w:rPr>
          <w:sz w:val="20"/>
          <w:szCs w:val="20"/>
        </w:rPr>
      </w:pPr>
    </w:p>
    <w:p w:rsidR="00962834" w:rsidRPr="003565D0" w:rsidRDefault="00962834" w:rsidP="00B547BB">
      <w:pPr>
        <w:rPr>
          <w:sz w:val="20"/>
          <w:szCs w:val="20"/>
        </w:rPr>
      </w:pPr>
    </w:p>
    <w:bookmarkStart w:id="53" w:name="CaseACocher62"/>
    <w:p w:rsidR="00962834" w:rsidRDefault="003E209D" w:rsidP="00B547BB">
      <w:pPr>
        <w:rPr>
          <w:sz w:val="18"/>
        </w:rPr>
      </w:pPr>
      <w:r>
        <w:rPr>
          <w:rFonts w:cs="Calibri"/>
          <w:b/>
          <w:bCs/>
          <w:sz w:val="22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bookmarkEnd w:id="53"/>
      <w:r w:rsidR="00B547BB">
        <w:rPr>
          <w:rFonts w:cs="Calibri"/>
          <w:b/>
          <w:bCs/>
          <w:sz w:val="22"/>
        </w:rPr>
        <w:t xml:space="preserve"> </w:t>
      </w:r>
      <w:r w:rsidR="00962834">
        <w:rPr>
          <w:rFonts w:ascii="Calibri" w:hAnsi="Calibri" w:cs="Calibri"/>
          <w:sz w:val="22"/>
          <w:lang w:eastAsia="en-US"/>
        </w:rPr>
        <w:t xml:space="preserve">Situation de surpeuplement signalée par  la CAF    </w:t>
      </w:r>
      <w:bookmarkStart w:id="54" w:name="CaseACocher63"/>
      <w:r>
        <w:rPr>
          <w:rFonts w:cs="Calibri"/>
          <w:b/>
          <w:bCs/>
          <w:sz w:val="22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r w:rsidR="004F1821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bookmarkEnd w:id="54"/>
      <w:r w:rsidR="00962834">
        <w:rPr>
          <w:rFonts w:ascii="Calibri" w:hAnsi="Calibri" w:cs="Calibri"/>
          <w:sz w:val="22"/>
          <w:lang w:eastAsia="en-US"/>
        </w:rPr>
        <w:t xml:space="preserve">la  MSA  </w:t>
      </w:r>
      <w:r w:rsidR="00962834">
        <w:rPr>
          <w:rFonts w:cs="Calibri"/>
          <w:b/>
          <w:bCs/>
          <w:sz w:val="22"/>
        </w:rPr>
        <w:t xml:space="preserve">    </w:t>
      </w:r>
      <w:r w:rsidR="00962834">
        <w:rPr>
          <w:rFonts w:ascii="Calibri" w:hAnsi="Calibri" w:cs="Calibri"/>
          <w:sz w:val="22"/>
          <w:lang w:eastAsia="en-US"/>
        </w:rPr>
        <w:t xml:space="preserve">Indiquez la </w:t>
      </w:r>
      <w:r w:rsidR="00962834" w:rsidRPr="00B025E0">
        <w:rPr>
          <w:rFonts w:ascii="Calibri" w:hAnsi="Calibri" w:cs="Calibri"/>
          <w:b/>
          <w:sz w:val="22"/>
          <w:lang w:eastAsia="en-US"/>
        </w:rPr>
        <w:t>superficie</w:t>
      </w:r>
      <w:r w:rsidR="00962834">
        <w:rPr>
          <w:rFonts w:ascii="Calibri" w:hAnsi="Calibri" w:cs="Calibri"/>
          <w:sz w:val="22"/>
          <w:lang w:eastAsia="en-US"/>
        </w:rPr>
        <w:t xml:space="preserve"> du logement : </w:t>
      </w:r>
      <w:r w:rsidR="00962834">
        <w:rPr>
          <w:sz w:val="18"/>
        </w:rPr>
        <w:t>……………</w:t>
      </w:r>
    </w:p>
    <w:p w:rsidR="00B547BB" w:rsidRDefault="00B547BB" w:rsidP="00B547BB"/>
    <w:p w:rsidR="00F756F6" w:rsidRDefault="00F756F6" w:rsidP="00B547BB"/>
    <w:p w:rsidR="00962834" w:rsidRDefault="00962834" w:rsidP="00B547BB">
      <w:pPr>
        <w:spacing w:before="40"/>
        <w:jc w:val="both"/>
        <w:rPr>
          <w:rFonts w:ascii="Calibri" w:hAnsi="Calibri" w:cs="Calibri"/>
          <w:sz w:val="16"/>
          <w:u w:val="single"/>
          <w:lang w:eastAsia="en-US"/>
        </w:rPr>
      </w:pPr>
    </w:p>
    <w:p w:rsidR="00962834" w:rsidRPr="00C41880" w:rsidRDefault="00962834" w:rsidP="00C41880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jc w:val="left"/>
        <w:rPr>
          <w:rFonts w:ascii="Arial" w:hAnsi="Arial" w:cs="Arial"/>
          <w:color w:val="auto"/>
          <w:sz w:val="24"/>
          <w:szCs w:val="24"/>
          <w:bdr w:val="single" w:sz="4" w:space="0" w:color="auto"/>
          <w:shd w:val="clear" w:color="auto" w:fill="F3F3F3"/>
          <w:lang w:eastAsia="en-US"/>
        </w:rPr>
      </w:pPr>
      <w:r w:rsidRPr="00C41880">
        <w:rPr>
          <w:rFonts w:ascii="Arial" w:hAnsi="Arial" w:cs="Arial"/>
          <w:color w:val="auto"/>
          <w:sz w:val="24"/>
          <w:szCs w:val="24"/>
          <w:lang w:eastAsia="en-US"/>
        </w:rPr>
        <w:t>Si l’aide au logement n’est plus versée, indiquer la date et le motif</w:t>
      </w:r>
    </w:p>
    <w:p w:rsidR="00B547BB" w:rsidRPr="004F1821" w:rsidRDefault="003E209D" w:rsidP="00361764">
      <w:pPr>
        <w:tabs>
          <w:tab w:val="left" w:leader="dot" w:pos="9900"/>
          <w:tab w:val="right" w:leader="dot" w:pos="10080"/>
        </w:tabs>
        <w:spacing w:before="120" w:line="360" w:lineRule="auto"/>
        <w:jc w:val="both"/>
        <w:rPr>
          <w:rFonts w:cs="Calibri"/>
          <w:color w:val="95B3D7"/>
          <w:sz w:val="18"/>
          <w:szCs w:val="20"/>
        </w:rPr>
      </w:pPr>
      <w:r w:rsidRPr="003E209D">
        <w:rPr>
          <w:noProof/>
        </w:rPr>
        <w:pict>
          <v:shape id="_x0000_s1151" type="#_x0000_t202" style="position:absolute;left:0;text-align:left;margin-left:-6.15pt;margin-top:1.05pt;width:531pt;height:92.4pt;z-index:251657216" filled="f" stroked="f">
            <v:textbox style="mso-next-textbox:#_x0000_s1151">
              <w:txbxContent>
                <w:p w:rsidR="005B27B9" w:rsidRPr="004F1821" w:rsidRDefault="005B27B9" w:rsidP="004F182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25E0" w:rsidRPr="004F1821">
        <w:rPr>
          <w:rFonts w:cs="Calibri"/>
          <w:color w:val="95B3D7"/>
          <w:sz w:val="18"/>
          <w:szCs w:val="20"/>
        </w:rPr>
        <w:tab/>
      </w:r>
    </w:p>
    <w:p w:rsidR="00B025E0" w:rsidRPr="004F1821" w:rsidRDefault="00B025E0" w:rsidP="00361764">
      <w:pPr>
        <w:tabs>
          <w:tab w:val="left" w:leader="dot" w:pos="9900"/>
          <w:tab w:val="right" w:leader="dot" w:pos="10080"/>
        </w:tabs>
        <w:spacing w:before="120" w:line="360" w:lineRule="auto"/>
        <w:jc w:val="both"/>
        <w:rPr>
          <w:rFonts w:cs="Calibri"/>
          <w:color w:val="95B3D7"/>
          <w:sz w:val="18"/>
          <w:szCs w:val="20"/>
        </w:rPr>
      </w:pPr>
      <w:r w:rsidRPr="004F1821">
        <w:rPr>
          <w:rFonts w:cs="Calibri"/>
          <w:color w:val="95B3D7"/>
          <w:sz w:val="18"/>
          <w:szCs w:val="20"/>
        </w:rPr>
        <w:tab/>
      </w:r>
    </w:p>
    <w:p w:rsidR="00B025E0" w:rsidRPr="004F1821" w:rsidRDefault="00B025E0" w:rsidP="00361764">
      <w:pPr>
        <w:tabs>
          <w:tab w:val="left" w:leader="dot" w:pos="9900"/>
          <w:tab w:val="right" w:leader="dot" w:pos="10080"/>
        </w:tabs>
        <w:spacing w:before="120" w:line="360" w:lineRule="auto"/>
        <w:jc w:val="both"/>
        <w:rPr>
          <w:rFonts w:cs="Calibri"/>
          <w:color w:val="95B3D7"/>
          <w:sz w:val="18"/>
          <w:szCs w:val="20"/>
        </w:rPr>
      </w:pPr>
      <w:r w:rsidRPr="004F1821">
        <w:rPr>
          <w:rFonts w:cs="Calibri"/>
          <w:color w:val="95B3D7"/>
          <w:sz w:val="18"/>
          <w:szCs w:val="20"/>
        </w:rPr>
        <w:tab/>
      </w:r>
    </w:p>
    <w:p w:rsidR="00F756F6" w:rsidRPr="004F1821" w:rsidRDefault="00F756F6" w:rsidP="00361764">
      <w:pPr>
        <w:tabs>
          <w:tab w:val="left" w:leader="dot" w:pos="9900"/>
          <w:tab w:val="right" w:leader="dot" w:pos="10080"/>
        </w:tabs>
        <w:spacing w:before="120" w:line="360" w:lineRule="auto"/>
        <w:jc w:val="both"/>
        <w:rPr>
          <w:rFonts w:cs="Calibri"/>
          <w:color w:val="95B3D7"/>
          <w:sz w:val="18"/>
          <w:szCs w:val="20"/>
        </w:rPr>
      </w:pPr>
      <w:r w:rsidRPr="004F1821">
        <w:rPr>
          <w:rFonts w:cs="Calibri"/>
          <w:color w:val="95B3D7"/>
          <w:sz w:val="18"/>
          <w:szCs w:val="20"/>
        </w:rPr>
        <w:tab/>
      </w:r>
    </w:p>
    <w:p w:rsidR="00962834" w:rsidRDefault="00962834">
      <w:pPr>
        <w:spacing w:before="40"/>
        <w:ind w:left="-360"/>
        <w:jc w:val="both"/>
        <w:rPr>
          <w:rFonts w:cs="Calibri"/>
          <w:sz w:val="16"/>
          <w:szCs w:val="20"/>
        </w:rPr>
      </w:pPr>
    </w:p>
    <w:p w:rsidR="00B025E0" w:rsidRDefault="00B025E0">
      <w:pPr>
        <w:spacing w:before="40"/>
        <w:ind w:left="-360"/>
        <w:jc w:val="both"/>
        <w:rPr>
          <w:rFonts w:cs="Calibri"/>
          <w:sz w:val="16"/>
          <w:szCs w:val="20"/>
        </w:rPr>
      </w:pPr>
    </w:p>
    <w:p w:rsidR="00962834" w:rsidRPr="00C41880" w:rsidRDefault="00962834" w:rsidP="00C41880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jc w:val="left"/>
        <w:rPr>
          <w:rFonts w:ascii="Arial" w:hAnsi="Arial" w:cs="Arial"/>
          <w:color w:val="auto"/>
          <w:sz w:val="24"/>
          <w:szCs w:val="24"/>
          <w:bdr w:val="single" w:sz="4" w:space="0" w:color="auto"/>
          <w:shd w:val="clear" w:color="auto" w:fill="F3F3F3"/>
          <w:lang w:eastAsia="en-US"/>
        </w:rPr>
      </w:pPr>
      <w:r w:rsidRPr="00C41880">
        <w:rPr>
          <w:rFonts w:ascii="Arial" w:hAnsi="Arial" w:cs="Arial"/>
          <w:color w:val="auto"/>
          <w:sz w:val="24"/>
          <w:szCs w:val="24"/>
          <w:lang w:eastAsia="en-US"/>
        </w:rPr>
        <w:t>Si le ménage a une dette locative, indiquer les éléments suivants</w:t>
      </w:r>
    </w:p>
    <w:p w:rsidR="003565D0" w:rsidRPr="00B547BB" w:rsidRDefault="003565D0" w:rsidP="00B025E0">
      <w:pPr>
        <w:spacing w:before="40"/>
        <w:rPr>
          <w:rFonts w:ascii="Arial" w:hAnsi="Arial" w:cs="Arial"/>
          <w:b/>
          <w:sz w:val="22"/>
          <w:bdr w:val="single" w:sz="4" w:space="0" w:color="auto"/>
          <w:shd w:val="clear" w:color="auto" w:fill="F3F3F3"/>
          <w:lang w:eastAsia="en-US"/>
        </w:rPr>
      </w:pPr>
    </w:p>
    <w:p w:rsidR="00962834" w:rsidRDefault="00962834">
      <w:pPr>
        <w:ind w:right="-257"/>
        <w:rPr>
          <w:rFonts w:ascii="Calibri" w:hAnsi="Calibri" w:cs="Calibri"/>
          <w:sz w:val="8"/>
          <w:lang w:eastAsia="en-US"/>
        </w:rPr>
      </w:pPr>
    </w:p>
    <w:p w:rsidR="00962834" w:rsidRDefault="00962834" w:rsidP="00361764">
      <w:pPr>
        <w:tabs>
          <w:tab w:val="left" w:leader="dot" w:pos="4395"/>
          <w:tab w:val="left" w:pos="5103"/>
        </w:tabs>
        <w:ind w:right="-57"/>
        <w:jc w:val="both"/>
        <w:rPr>
          <w:sz w:val="18"/>
        </w:rPr>
      </w:pPr>
      <w:r>
        <w:rPr>
          <w:rFonts w:ascii="Calibri" w:hAnsi="Calibri" w:cs="Calibri"/>
          <w:sz w:val="22"/>
          <w:lang w:eastAsia="en-US"/>
        </w:rPr>
        <w:t>Montant de la dette  locative</w:t>
      </w:r>
      <w:r>
        <w:t> :</w:t>
      </w:r>
      <w:r w:rsidR="00B547BB">
        <w:rPr>
          <w:sz w:val="18"/>
        </w:rPr>
        <w:tab/>
      </w:r>
      <w:r w:rsidR="00361764">
        <w:rPr>
          <w:sz w:val="18"/>
        </w:rPr>
        <w:tab/>
      </w:r>
      <w:r>
        <w:rPr>
          <w:rFonts w:ascii="Calibri" w:hAnsi="Calibri" w:cs="Calibri"/>
          <w:sz w:val="22"/>
          <w:lang w:eastAsia="en-US"/>
        </w:rPr>
        <w:t>depuis quelle date ? :</w:t>
      </w:r>
      <w:r>
        <w:t xml:space="preserve"> </w:t>
      </w:r>
      <w:r>
        <w:rPr>
          <w:sz w:val="18"/>
        </w:rPr>
        <w:t>…</w:t>
      </w:r>
      <w:r w:rsidRPr="00361764">
        <w:rPr>
          <w:sz w:val="16"/>
          <w:szCs w:val="16"/>
        </w:rPr>
        <w:t>……………</w:t>
      </w:r>
    </w:p>
    <w:p w:rsidR="00962834" w:rsidRPr="003565D0" w:rsidRDefault="00962834" w:rsidP="00B547BB">
      <w:pPr>
        <w:ind w:right="-144"/>
        <w:rPr>
          <w:rFonts w:ascii="Calibri" w:hAnsi="Calibri" w:cs="Calibri"/>
          <w:lang w:eastAsia="en-US"/>
        </w:rPr>
      </w:pPr>
    </w:p>
    <w:p w:rsidR="00962834" w:rsidRDefault="00962834" w:rsidP="00B547BB">
      <w:pPr>
        <w:tabs>
          <w:tab w:val="left" w:pos="6660"/>
        </w:tabs>
        <w:ind w:right="-54"/>
        <w:rPr>
          <w:rFonts w:ascii="Calibri" w:hAnsi="Calibri" w:cs="Calibri"/>
          <w:sz w:val="8"/>
          <w:lang w:eastAsia="en-US"/>
        </w:rPr>
      </w:pPr>
      <w:r>
        <w:rPr>
          <w:rFonts w:ascii="Calibri" w:hAnsi="Calibri" w:cs="Calibri"/>
          <w:sz w:val="22"/>
          <w:lang w:eastAsia="en-US"/>
        </w:rPr>
        <w:t xml:space="preserve">Le ménage </w:t>
      </w:r>
      <w:proofErr w:type="gramStart"/>
      <w:r>
        <w:rPr>
          <w:rFonts w:ascii="Calibri" w:hAnsi="Calibri" w:cs="Calibri"/>
          <w:sz w:val="22"/>
          <w:lang w:eastAsia="en-US"/>
        </w:rPr>
        <w:t>a</w:t>
      </w:r>
      <w:proofErr w:type="gramEnd"/>
      <w:r>
        <w:rPr>
          <w:rFonts w:ascii="Calibri" w:hAnsi="Calibri" w:cs="Calibri"/>
          <w:sz w:val="22"/>
          <w:lang w:eastAsia="en-US"/>
        </w:rPr>
        <w:t xml:space="preserve"> t-il repris le paiement du loyer courant ?</w:t>
      </w:r>
      <w:r>
        <w:t> </w:t>
      </w:r>
      <w:r>
        <w:rPr>
          <w:rFonts w:ascii="Calibri" w:hAnsi="Calibri" w:cs="Calibri"/>
          <w:sz w:val="22"/>
          <w:lang w:eastAsia="en-US"/>
        </w:rPr>
        <w:t>:</w:t>
      </w:r>
      <w:r w:rsidR="00B547BB" w:rsidRPr="00B547BB">
        <w:rPr>
          <w:sz w:val="22"/>
          <w:lang w:eastAsia="en-US"/>
        </w:rPr>
        <w:t xml:space="preserve"> </w:t>
      </w:r>
      <w:bookmarkStart w:id="55" w:name="CaseACocher66"/>
      <w:r w:rsidR="003E209D">
        <w:rPr>
          <w:sz w:val="22"/>
          <w:lang w:eastAsia="en-US"/>
        </w:rPr>
        <w:fldChar w:fldCharType="begin">
          <w:ffData>
            <w:name w:val="CaseACocher66"/>
            <w:enabled/>
            <w:calcOnExit w:val="0"/>
            <w:checkBox>
              <w:size w:val="18"/>
              <w:default w:val="0"/>
            </w:checkBox>
          </w:ffData>
        </w:fldChar>
      </w:r>
      <w:r w:rsidR="00D53709">
        <w:rPr>
          <w:sz w:val="22"/>
          <w:lang w:eastAsia="en-US"/>
        </w:rPr>
        <w:instrText xml:space="preserve"> FORMCHECKBOX </w:instrText>
      </w:r>
      <w:r w:rsidR="003E209D">
        <w:rPr>
          <w:sz w:val="22"/>
          <w:lang w:eastAsia="en-US"/>
        </w:rPr>
      </w:r>
      <w:r w:rsidR="003E209D">
        <w:rPr>
          <w:sz w:val="22"/>
          <w:lang w:eastAsia="en-US"/>
        </w:rPr>
        <w:fldChar w:fldCharType="separate"/>
      </w:r>
      <w:r w:rsidR="003E209D">
        <w:rPr>
          <w:sz w:val="22"/>
          <w:lang w:eastAsia="en-US"/>
        </w:rPr>
        <w:fldChar w:fldCharType="end"/>
      </w:r>
      <w:bookmarkEnd w:id="55"/>
      <w:r>
        <w:rPr>
          <w:rFonts w:ascii="Calibri" w:hAnsi="Calibri" w:cs="Calibri"/>
          <w:sz w:val="22"/>
          <w:lang w:eastAsia="en-US"/>
        </w:rPr>
        <w:t xml:space="preserve"> Oui     </w:t>
      </w:r>
      <w:r w:rsidR="003E209D">
        <w:rPr>
          <w:sz w:val="22"/>
          <w:lang w:eastAsia="en-US"/>
        </w:rPr>
        <w:fldChar w:fldCharType="begin">
          <w:ffData>
            <w:name w:val="CaseACocher66"/>
            <w:enabled/>
            <w:calcOnExit w:val="0"/>
            <w:checkBox>
              <w:size w:val="18"/>
              <w:default w:val="0"/>
            </w:checkBox>
          </w:ffData>
        </w:fldChar>
      </w:r>
      <w:r w:rsidR="00D53709">
        <w:rPr>
          <w:sz w:val="22"/>
          <w:lang w:eastAsia="en-US"/>
        </w:rPr>
        <w:instrText xml:space="preserve"> FORMCHECKBOX </w:instrText>
      </w:r>
      <w:r w:rsidR="003E209D">
        <w:rPr>
          <w:sz w:val="22"/>
          <w:lang w:eastAsia="en-US"/>
        </w:rPr>
      </w:r>
      <w:r w:rsidR="003E209D">
        <w:rPr>
          <w:sz w:val="22"/>
          <w:lang w:eastAsia="en-US"/>
        </w:rPr>
        <w:fldChar w:fldCharType="separate"/>
      </w:r>
      <w:r w:rsidR="003E209D">
        <w:rPr>
          <w:sz w:val="22"/>
          <w:lang w:eastAsia="en-US"/>
        </w:rPr>
        <w:fldChar w:fldCharType="end"/>
      </w:r>
      <w:r w:rsidR="00B547BB">
        <w:rPr>
          <w:rFonts w:ascii="Calibri" w:hAnsi="Calibri" w:cs="Calibri"/>
          <w:sz w:val="22"/>
          <w:lang w:eastAsia="en-US"/>
        </w:rPr>
        <w:t xml:space="preserve">  Non</w:t>
      </w:r>
      <w:r w:rsidR="00B547BB">
        <w:rPr>
          <w:rFonts w:ascii="Calibri" w:hAnsi="Calibri" w:cs="Calibri"/>
          <w:sz w:val="22"/>
          <w:lang w:eastAsia="en-US"/>
        </w:rPr>
        <w:tab/>
      </w:r>
      <w:r>
        <w:rPr>
          <w:rFonts w:ascii="Calibri" w:hAnsi="Calibri" w:cs="Calibri"/>
          <w:sz w:val="22"/>
          <w:lang w:eastAsia="en-US"/>
        </w:rPr>
        <w:t xml:space="preserve"> depuis quelle date ? :</w:t>
      </w:r>
      <w:r w:rsidR="00361764">
        <w:rPr>
          <w:sz w:val="18"/>
        </w:rPr>
        <w:t>……………</w:t>
      </w:r>
    </w:p>
    <w:p w:rsidR="00962834" w:rsidRPr="003565D0" w:rsidRDefault="003E209D" w:rsidP="00B547BB">
      <w:pPr>
        <w:ind w:right="126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</w:rPr>
        <w:pict>
          <v:shape id="_x0000_s1152" type="#_x0000_t202" style="position:absolute;left:0;text-align:left;margin-left:0;margin-top:9.25pt;width:531pt;height:54pt;z-index:251658240" filled="f" stroked="f">
            <v:textbox style="mso-next-textbox:#_x0000_s1152">
              <w:txbxContent>
                <w:p w:rsidR="005B27B9" w:rsidRPr="00D53709" w:rsidRDefault="005B27B9" w:rsidP="005928CF">
                  <w:pPr>
                    <w:tabs>
                      <w:tab w:val="left" w:pos="6300"/>
                    </w:tabs>
                    <w:spacing w:line="48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:rsidR="00962834" w:rsidRDefault="00962834" w:rsidP="00B547BB">
      <w:pPr>
        <w:ind w:right="-54"/>
      </w:pPr>
      <w:r>
        <w:rPr>
          <w:rFonts w:ascii="Calibri" w:hAnsi="Calibri" w:cs="Calibri"/>
          <w:sz w:val="22"/>
          <w:lang w:eastAsia="en-US"/>
        </w:rPr>
        <w:t>Indiquer  la date (</w:t>
      </w:r>
      <w:r>
        <w:rPr>
          <w:rFonts w:ascii="Calibri" w:hAnsi="Calibri" w:cs="Calibri"/>
          <w:i/>
          <w:iCs/>
          <w:sz w:val="22"/>
          <w:lang w:eastAsia="en-US"/>
        </w:rPr>
        <w:t>et</w:t>
      </w:r>
      <w:r>
        <w:rPr>
          <w:rFonts w:ascii="Calibri" w:hAnsi="Calibri" w:cs="Calibri"/>
          <w:sz w:val="22"/>
          <w:lang w:eastAsia="en-US"/>
        </w:rPr>
        <w:t xml:space="preserve"> </w:t>
      </w:r>
      <w:r>
        <w:rPr>
          <w:rFonts w:ascii="Calibri" w:hAnsi="Calibri" w:cs="Calibri"/>
          <w:i/>
          <w:iCs/>
          <w:sz w:val="22"/>
          <w:lang w:eastAsia="en-US"/>
        </w:rPr>
        <w:t>si paiement partiel du loyer indiquer le montant</w:t>
      </w:r>
      <w:r>
        <w:rPr>
          <w:rFonts w:ascii="Calibri" w:hAnsi="Calibri" w:cs="Calibri"/>
          <w:sz w:val="22"/>
          <w:lang w:eastAsia="en-US"/>
        </w:rPr>
        <w:t>) </w:t>
      </w:r>
      <w:proofErr w:type="gramStart"/>
      <w:r>
        <w:rPr>
          <w:rFonts w:ascii="Calibri" w:hAnsi="Calibri" w:cs="Calibri"/>
          <w:sz w:val="22"/>
          <w:lang w:eastAsia="en-US"/>
        </w:rPr>
        <w:t>:</w:t>
      </w:r>
      <w:r>
        <w:t xml:space="preserve">  </w:t>
      </w:r>
      <w:r>
        <w:rPr>
          <w:sz w:val="18"/>
        </w:rPr>
        <w:t>…</w:t>
      </w:r>
      <w:proofErr w:type="gramEnd"/>
      <w:r>
        <w:rPr>
          <w:sz w:val="18"/>
        </w:rPr>
        <w:t>…………..….…………………….………………..</w:t>
      </w:r>
    </w:p>
    <w:p w:rsidR="00962834" w:rsidRPr="003565D0" w:rsidRDefault="00962834" w:rsidP="00B547BB">
      <w:pPr>
        <w:spacing w:before="40"/>
        <w:jc w:val="both"/>
        <w:rPr>
          <w:rFonts w:ascii="Calibri" w:hAnsi="Calibri" w:cs="Calibri"/>
          <w:lang w:eastAsia="en-US"/>
        </w:rPr>
      </w:pPr>
    </w:p>
    <w:p w:rsidR="00962834" w:rsidRDefault="00962834" w:rsidP="00B547BB">
      <w:pPr>
        <w:spacing w:before="4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</w:t>
      </w:r>
      <w:r w:rsidR="00B547BB">
        <w:rPr>
          <w:rFonts w:cs="Calibri"/>
          <w:sz w:val="18"/>
          <w:szCs w:val="20"/>
        </w:rPr>
        <w:t>……………………………………………….……………………………</w:t>
      </w:r>
    </w:p>
    <w:p w:rsidR="00F756F6" w:rsidRDefault="00F756F6" w:rsidP="00B547BB">
      <w:pPr>
        <w:spacing w:before="40"/>
        <w:jc w:val="both"/>
        <w:rPr>
          <w:rFonts w:cs="Calibri"/>
          <w:sz w:val="18"/>
          <w:szCs w:val="20"/>
        </w:rPr>
      </w:pPr>
    </w:p>
    <w:p w:rsidR="00962834" w:rsidRDefault="00962834" w:rsidP="00B547BB">
      <w:pPr>
        <w:ind w:right="-257"/>
        <w:rPr>
          <w:sz w:val="12"/>
        </w:rPr>
      </w:pPr>
    </w:p>
    <w:p w:rsidR="00962834" w:rsidRDefault="00962834" w:rsidP="00B547BB">
      <w:pPr>
        <w:tabs>
          <w:tab w:val="left" w:pos="6480"/>
        </w:tabs>
        <w:ind w:right="-399"/>
        <w:rPr>
          <w:rFonts w:cs="Calibri"/>
          <w:sz w:val="18"/>
          <w:szCs w:val="20"/>
        </w:rPr>
      </w:pPr>
      <w:r>
        <w:rPr>
          <w:rFonts w:ascii="Calibri" w:hAnsi="Calibri" w:cs="Calibri"/>
          <w:sz w:val="22"/>
          <w:lang w:eastAsia="en-US"/>
        </w:rPr>
        <w:t xml:space="preserve">Un plan d’apurement a t-il été mis en place ? : </w:t>
      </w:r>
      <w:r w:rsidR="003E209D">
        <w:rPr>
          <w:sz w:val="22"/>
          <w:lang w:eastAsia="en-US"/>
        </w:rPr>
        <w:fldChar w:fldCharType="begin">
          <w:ffData>
            <w:name w:val="CaseACocher66"/>
            <w:enabled/>
            <w:calcOnExit w:val="0"/>
            <w:checkBox>
              <w:size w:val="18"/>
              <w:default w:val="0"/>
            </w:checkBox>
          </w:ffData>
        </w:fldChar>
      </w:r>
      <w:r w:rsidR="00D53709">
        <w:rPr>
          <w:sz w:val="22"/>
          <w:lang w:eastAsia="en-US"/>
        </w:rPr>
        <w:instrText xml:space="preserve"> FORMCHECKBOX </w:instrText>
      </w:r>
      <w:r w:rsidR="003E209D">
        <w:rPr>
          <w:sz w:val="22"/>
          <w:lang w:eastAsia="en-US"/>
        </w:rPr>
      </w:r>
      <w:r w:rsidR="003E209D">
        <w:rPr>
          <w:sz w:val="22"/>
          <w:lang w:eastAsia="en-US"/>
        </w:rPr>
        <w:fldChar w:fldCharType="separate"/>
      </w:r>
      <w:r w:rsidR="003E209D">
        <w:rPr>
          <w:sz w:val="22"/>
          <w:lang w:eastAsia="en-US"/>
        </w:rPr>
        <w:fldChar w:fldCharType="end"/>
      </w:r>
      <w:r>
        <w:rPr>
          <w:rFonts w:ascii="Calibri" w:hAnsi="Calibri" w:cs="Calibri"/>
          <w:sz w:val="22"/>
          <w:lang w:eastAsia="en-US"/>
        </w:rPr>
        <w:t xml:space="preserve">  Oui     </w:t>
      </w:r>
      <w:r w:rsidR="003E209D">
        <w:rPr>
          <w:sz w:val="22"/>
          <w:lang w:eastAsia="en-US"/>
        </w:rPr>
        <w:fldChar w:fldCharType="begin">
          <w:ffData>
            <w:name w:val="CaseACocher66"/>
            <w:enabled/>
            <w:calcOnExit w:val="0"/>
            <w:checkBox>
              <w:size w:val="18"/>
              <w:default w:val="0"/>
            </w:checkBox>
          </w:ffData>
        </w:fldChar>
      </w:r>
      <w:r w:rsidR="00D53709">
        <w:rPr>
          <w:sz w:val="22"/>
          <w:lang w:eastAsia="en-US"/>
        </w:rPr>
        <w:instrText xml:space="preserve"> FORMCHECKBOX </w:instrText>
      </w:r>
      <w:r w:rsidR="003E209D">
        <w:rPr>
          <w:sz w:val="22"/>
          <w:lang w:eastAsia="en-US"/>
        </w:rPr>
      </w:r>
      <w:r w:rsidR="003E209D">
        <w:rPr>
          <w:sz w:val="22"/>
          <w:lang w:eastAsia="en-US"/>
        </w:rPr>
        <w:fldChar w:fldCharType="separate"/>
      </w:r>
      <w:r w:rsidR="003E209D">
        <w:rPr>
          <w:sz w:val="22"/>
          <w:lang w:eastAsia="en-US"/>
        </w:rPr>
        <w:fldChar w:fldCharType="end"/>
      </w:r>
      <w:r>
        <w:rPr>
          <w:rFonts w:ascii="Calibri" w:hAnsi="Calibri" w:cs="Calibri"/>
          <w:sz w:val="22"/>
          <w:lang w:eastAsia="en-US"/>
        </w:rPr>
        <w:t xml:space="preserve">  Non</w:t>
      </w:r>
      <w:r w:rsidR="00B547BB">
        <w:rPr>
          <w:rFonts w:ascii="Calibri" w:hAnsi="Calibri" w:cs="Calibri"/>
          <w:sz w:val="22"/>
          <w:lang w:eastAsia="en-US"/>
        </w:rPr>
        <w:tab/>
      </w:r>
      <w:r>
        <w:rPr>
          <w:rFonts w:ascii="Calibri" w:hAnsi="Calibri" w:cs="Calibri"/>
          <w:sz w:val="22"/>
          <w:lang w:eastAsia="en-US"/>
        </w:rPr>
        <w:t xml:space="preserve">Montant mensuel : </w:t>
      </w:r>
      <w:r>
        <w:rPr>
          <w:rFonts w:cs="Calibri"/>
          <w:sz w:val="18"/>
          <w:szCs w:val="20"/>
        </w:rPr>
        <w:t>……………..….…………</w:t>
      </w:r>
    </w:p>
    <w:p w:rsidR="00F756F6" w:rsidRDefault="00F756F6" w:rsidP="00B547BB">
      <w:pPr>
        <w:tabs>
          <w:tab w:val="left" w:pos="6480"/>
        </w:tabs>
        <w:ind w:right="-399"/>
        <w:rPr>
          <w:rFonts w:cs="Calibri"/>
          <w:sz w:val="18"/>
          <w:szCs w:val="20"/>
        </w:rPr>
      </w:pPr>
    </w:p>
    <w:p w:rsidR="00F756F6" w:rsidRDefault="00F756F6" w:rsidP="00B547BB">
      <w:pPr>
        <w:tabs>
          <w:tab w:val="left" w:pos="6480"/>
        </w:tabs>
        <w:ind w:left="-360" w:right="-399"/>
      </w:pPr>
    </w:p>
    <w:p w:rsidR="00962834" w:rsidRPr="00582CD8" w:rsidRDefault="00582CD8" w:rsidP="00F756F6">
      <w:pPr>
        <w:tabs>
          <w:tab w:val="left" w:pos="2340"/>
          <w:tab w:val="left" w:pos="5220"/>
          <w:tab w:val="left" w:pos="7560"/>
        </w:tabs>
        <w:spacing w:before="40"/>
        <w:ind w:left="180"/>
        <w:jc w:val="both"/>
        <w:rPr>
          <w:rFonts w:ascii="Calibri" w:hAnsi="Calibri" w:cs="Calibri"/>
          <w:sz w:val="16"/>
          <w:lang w:eastAsia="en-US"/>
        </w:rPr>
      </w:pPr>
      <w:r w:rsidRPr="00582CD8">
        <w:rPr>
          <w:rFonts w:ascii="Calibri" w:hAnsi="Calibri" w:cs="Calibri"/>
          <w:sz w:val="16"/>
          <w:lang w:eastAsia="en-US"/>
        </w:rPr>
        <w:sym w:font="Wingdings" w:char="F0E8"/>
      </w:r>
      <w:r>
        <w:rPr>
          <w:rFonts w:ascii="Calibri" w:hAnsi="Calibri" w:cs="Calibri"/>
          <w:sz w:val="16"/>
          <w:lang w:eastAsia="en-US"/>
        </w:rPr>
        <w:t xml:space="preserve"> </w:t>
      </w:r>
      <w:r w:rsidRPr="00F756F6">
        <w:rPr>
          <w:rFonts w:ascii="Calibri" w:hAnsi="Calibri" w:cs="Calibri"/>
          <w:b/>
          <w:sz w:val="18"/>
          <w:szCs w:val="18"/>
          <w:u w:val="single"/>
          <w:lang w:eastAsia="en-US"/>
        </w:rPr>
        <w:t>DOCUMENT A JOINDRE</w:t>
      </w:r>
      <w:r>
        <w:rPr>
          <w:rFonts w:ascii="Calibri" w:hAnsi="Calibri" w:cs="Calibri"/>
          <w:sz w:val="16"/>
          <w:lang w:eastAsia="en-US"/>
        </w:rPr>
        <w:t xml:space="preserve"> : </w:t>
      </w:r>
      <w:r>
        <w:rPr>
          <w:rFonts w:ascii="Calibri" w:hAnsi="Calibri" w:cs="Calibri"/>
          <w:sz w:val="16"/>
          <w:lang w:eastAsia="en-US"/>
        </w:rPr>
        <w:tab/>
      </w:r>
      <w:r w:rsidRPr="00582CD8">
        <w:rPr>
          <w:rFonts w:ascii="Calibri" w:hAnsi="Calibri" w:cs="Calibri"/>
          <w:sz w:val="20"/>
          <w:szCs w:val="20"/>
          <w:lang w:eastAsia="en-US"/>
        </w:rPr>
        <w:sym w:font="Wingdings" w:char="F0A9"/>
      </w:r>
      <w:r w:rsidRPr="00582CD8">
        <w:rPr>
          <w:rFonts w:ascii="Calibri" w:hAnsi="Calibri" w:cs="Calibri"/>
          <w:sz w:val="20"/>
          <w:szCs w:val="20"/>
          <w:lang w:eastAsia="en-US"/>
        </w:rPr>
        <w:t xml:space="preserve"> plan d’apurement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sym w:font="Wingdings" w:char="F0A9"/>
      </w:r>
      <w:r w:rsidR="00EE0E81">
        <w:rPr>
          <w:rFonts w:ascii="Calibri" w:hAnsi="Calibri" w:cs="Calibri"/>
          <w:sz w:val="20"/>
          <w:szCs w:val="20"/>
          <w:lang w:eastAsia="en-US"/>
        </w:rPr>
        <w:t xml:space="preserve"> plan conventionnel de redressement avec état détaillé</w:t>
      </w:r>
    </w:p>
    <w:p w:rsidR="00B025E0" w:rsidRDefault="00B025E0">
      <w:pPr>
        <w:spacing w:before="40"/>
        <w:ind w:left="-360"/>
        <w:jc w:val="both"/>
        <w:rPr>
          <w:rFonts w:ascii="Calibri" w:hAnsi="Calibri" w:cs="Calibri"/>
          <w:sz w:val="16"/>
          <w:u w:val="single"/>
          <w:lang w:eastAsia="en-US"/>
        </w:rPr>
      </w:pPr>
    </w:p>
    <w:p w:rsidR="00CB1F94" w:rsidRDefault="00CB1F94">
      <w:pPr>
        <w:spacing w:before="40"/>
        <w:ind w:left="-360"/>
        <w:jc w:val="both"/>
        <w:rPr>
          <w:rFonts w:ascii="Calibri" w:hAnsi="Calibri" w:cs="Calibri"/>
          <w:sz w:val="16"/>
          <w:u w:val="single"/>
          <w:lang w:eastAsia="en-US"/>
        </w:rPr>
        <w:sectPr w:rsidR="00CB1F94" w:rsidSect="00A01D56">
          <w:headerReference w:type="default" r:id="rId16"/>
          <w:footerReference w:type="default" r:id="rId17"/>
          <w:pgSz w:w="11906" w:h="16838" w:code="9"/>
          <w:pgMar w:top="357" w:right="737" w:bottom="510" w:left="851" w:header="510" w:footer="510" w:gutter="0"/>
          <w:cols w:space="708"/>
          <w:docGrid w:linePitch="360"/>
        </w:sectPr>
      </w:pPr>
    </w:p>
    <w:p w:rsidR="00F756F6" w:rsidRDefault="003E209D" w:rsidP="009C6398">
      <w:pPr>
        <w:spacing w:before="40"/>
        <w:ind w:left="180"/>
        <w:jc w:val="both"/>
        <w:rPr>
          <w:rFonts w:ascii="Calibri" w:hAnsi="Calibri" w:cs="Calibri"/>
          <w:sz w:val="16"/>
          <w:u w:val="single"/>
          <w:lang w:eastAsia="en-US"/>
        </w:rPr>
      </w:pPr>
      <w:r w:rsidRPr="003E209D">
        <w:rPr>
          <w:rFonts w:cs="Calibri"/>
          <w:noProof/>
          <w:sz w:val="20"/>
          <w:szCs w:val="20"/>
        </w:rPr>
        <w:lastRenderedPageBreak/>
        <w:pict>
          <v:rect id="_x0000_s1106" style="position:absolute;left:0;text-align:left;margin-left:450pt;margin-top:-3.1pt;width:48.3pt;height:21pt;z-index:251645952" fillcolor="silver" stroked="f">
            <v:fill opacity="62915f"/>
            <v:textbox style="mso-next-textbox:#_x0000_s1106;mso-fit-shape-to-text:t">
              <w:txbxContent>
                <w:p w:rsidR="005B27B9" w:rsidRDefault="005B27B9" w:rsidP="00BE64E1">
                  <w:smartTag w:uri="urn:schemas-microsoft-com:office:cs:smarttags" w:element="NumConv6p0">
                    <w:smartTagPr>
                      <w:attr w:name="sch" w:val="1"/>
                      <w:attr w:name="val" w:val="2"/>
                    </w:smartTagPr>
                    <w:r>
                      <w:t>2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3"/>
                    </w:smartTagPr>
                    <w:r>
                      <w:t>3</w:t>
                    </w:r>
                  </w:smartTag>
                  <w:r>
                    <w:t xml:space="preserve"> RP</w:t>
                  </w:r>
                </w:p>
              </w:txbxContent>
            </v:textbox>
          </v:rect>
        </w:pict>
      </w:r>
      <w:r>
        <w:rPr>
          <w:rFonts w:ascii="Calibri" w:hAnsi="Calibri" w:cs="Calibri"/>
          <w:sz w:val="16"/>
          <w:u w:val="single"/>
          <w:lang w:eastAsia="en-US"/>
        </w:rPr>
      </w:r>
      <w:r>
        <w:rPr>
          <w:rFonts w:ascii="Calibri" w:hAnsi="Calibri" w:cs="Calibri"/>
          <w:sz w:val="16"/>
          <w:u w:val="single"/>
          <w:lang w:eastAsia="en-US"/>
        </w:rPr>
        <w:pict>
          <v:shape id="_x0000_s1171" type="#_x0000_t202" style="width:270pt;height:20.3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3.75pt">
            <v:fill opacity="0" color2="black"/>
            <v:textbox style="mso-next-textbox:#_x0000_s1171;mso-fit-shape-to-text:t" inset="1pt,1pt,1pt,1pt">
              <w:txbxContent>
                <w:p w:rsidR="005B27B9" w:rsidRPr="00245CE2" w:rsidRDefault="005B27B9" w:rsidP="00FE6997">
                  <w:pPr>
                    <w:pStyle w:val="Titre1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45CE2">
                    <w:rPr>
                      <w:rStyle w:val="Marquedecommentaire1"/>
                      <w:rFonts w:ascii="Arial Black" w:hAnsi="Arial Black"/>
                      <w:sz w:val="18"/>
                      <w:szCs w:val="18"/>
                    </w:rPr>
                    <w:t xml:space="preserve">FEUILLET COMPLEMENTAIRE  </w:t>
                  </w:r>
                  <w:r w:rsidRPr="00245CE2">
                    <w:rPr>
                      <w:rFonts w:ascii="Arial Black" w:hAnsi="Arial Black"/>
                      <w:sz w:val="18"/>
                      <w:szCs w:val="18"/>
                    </w:rPr>
                    <w:t>RP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F756F6" w:rsidRDefault="00F756F6">
      <w:pPr>
        <w:spacing w:before="40"/>
        <w:ind w:left="-360"/>
        <w:jc w:val="both"/>
        <w:rPr>
          <w:rFonts w:ascii="Calibri" w:hAnsi="Calibri" w:cs="Calibri"/>
          <w:sz w:val="16"/>
          <w:u w:val="single"/>
          <w:lang w:eastAsia="en-US"/>
        </w:rPr>
      </w:pPr>
    </w:p>
    <w:p w:rsidR="00962834" w:rsidRPr="00C41880" w:rsidRDefault="00962834" w:rsidP="00C41880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jc w:val="both"/>
        <w:rPr>
          <w:rFonts w:ascii="Arial" w:hAnsi="Arial" w:cs="Arial"/>
          <w:color w:val="auto"/>
          <w:sz w:val="18"/>
          <w:szCs w:val="18"/>
          <w:bdr w:val="single" w:sz="4" w:space="0" w:color="auto"/>
          <w:shd w:val="clear" w:color="auto" w:fill="F3F3F3"/>
          <w:lang w:eastAsia="en-US"/>
        </w:rPr>
      </w:pPr>
      <w:r w:rsidRPr="00C41880">
        <w:rPr>
          <w:rFonts w:ascii="Arial" w:hAnsi="Arial" w:cs="Arial"/>
          <w:color w:val="auto"/>
          <w:sz w:val="24"/>
          <w:szCs w:val="24"/>
          <w:lang w:eastAsia="en-US"/>
        </w:rPr>
        <w:t>Si un mauvais état du logement occupé a été constaté</w:t>
      </w:r>
      <w:r w:rsidRPr="00C41880">
        <w:rPr>
          <w:rFonts w:ascii="Arial" w:hAnsi="Arial" w:cs="Arial"/>
          <w:b w:val="0"/>
          <w:color w:val="auto"/>
          <w:sz w:val="22"/>
          <w:lang w:eastAsia="en-US"/>
        </w:rPr>
        <w:t xml:space="preserve">, </w:t>
      </w:r>
      <w:r w:rsidRPr="00C41880">
        <w:rPr>
          <w:rFonts w:ascii="Arial" w:hAnsi="Arial" w:cs="Arial"/>
          <w:color w:val="auto"/>
          <w:sz w:val="18"/>
          <w:szCs w:val="18"/>
          <w:lang w:eastAsia="en-US"/>
        </w:rPr>
        <w:t>indiquer la procédure concernée ou les démarches en</w:t>
      </w:r>
      <w:r w:rsidRPr="00C41880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C41880">
        <w:rPr>
          <w:rFonts w:ascii="Arial" w:hAnsi="Arial" w:cs="Arial"/>
          <w:color w:val="auto"/>
          <w:sz w:val="18"/>
          <w:szCs w:val="18"/>
          <w:lang w:eastAsia="en-US"/>
        </w:rPr>
        <w:t>cours</w:t>
      </w:r>
    </w:p>
    <w:p w:rsidR="00962834" w:rsidRDefault="00962834">
      <w:pPr>
        <w:spacing w:before="40"/>
        <w:ind w:left="-360"/>
        <w:rPr>
          <w:rFonts w:ascii="Calibri" w:hAnsi="Calibri" w:cs="Calibri"/>
          <w:sz w:val="8"/>
          <w:lang w:eastAsia="en-US"/>
        </w:rPr>
      </w:pPr>
    </w:p>
    <w:p w:rsidR="00B025E0" w:rsidRDefault="00962834" w:rsidP="00B025E0">
      <w:pPr>
        <w:tabs>
          <w:tab w:val="left" w:pos="3420"/>
          <w:tab w:val="left" w:pos="3780"/>
          <w:tab w:val="left" w:pos="4320"/>
          <w:tab w:val="left" w:pos="4860"/>
        </w:tabs>
        <w:spacing w:before="40"/>
        <w:rPr>
          <w:rFonts w:cs="Calibri"/>
          <w:sz w:val="22"/>
          <w:lang w:eastAsia="en-US"/>
        </w:rPr>
      </w:pPr>
      <w:r>
        <w:rPr>
          <w:rFonts w:ascii="Calibri" w:hAnsi="Calibri" w:cs="Calibri"/>
          <w:sz w:val="22"/>
          <w:lang w:eastAsia="en-US"/>
        </w:rPr>
        <w:t>Indécence constatée par</w:t>
      </w:r>
      <w:r w:rsidR="00B025E0">
        <w:rPr>
          <w:rFonts w:ascii="Calibri" w:hAnsi="Calibri" w:cs="Calibri"/>
          <w:sz w:val="22"/>
          <w:lang w:eastAsia="en-US"/>
        </w:rPr>
        <w:t> :</w:t>
      </w:r>
      <w:r w:rsidR="00B025E0">
        <w:rPr>
          <w:rFonts w:ascii="Calibri" w:hAnsi="Calibri" w:cs="Calibri"/>
          <w:sz w:val="22"/>
          <w:lang w:eastAsia="en-US"/>
        </w:rPr>
        <w:tab/>
      </w:r>
      <w:bookmarkStart w:id="56" w:name="CaseACocher69"/>
      <w:r w:rsidR="003E209D">
        <w:rPr>
          <w:rFonts w:cs="Calibri"/>
          <w:sz w:val="22"/>
          <w:lang w:eastAsia="en-US"/>
        </w:rPr>
        <w:fldChar w:fldCharType="begin">
          <w:ffData>
            <w:name w:val="CaseACocher69"/>
            <w:enabled/>
            <w:calcOnExit w:val="0"/>
            <w:checkBox>
              <w:size w:val="18"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 w:rsidR="003E209D">
        <w:rPr>
          <w:rFonts w:cs="Calibri"/>
          <w:sz w:val="22"/>
          <w:lang w:eastAsia="en-US"/>
        </w:rPr>
      </w:r>
      <w:r w:rsidR="003E209D">
        <w:rPr>
          <w:rFonts w:cs="Calibri"/>
          <w:sz w:val="22"/>
          <w:lang w:eastAsia="en-US"/>
        </w:rPr>
        <w:fldChar w:fldCharType="separate"/>
      </w:r>
      <w:r w:rsidR="003E209D">
        <w:rPr>
          <w:rFonts w:cs="Calibri"/>
          <w:sz w:val="22"/>
          <w:lang w:eastAsia="en-US"/>
        </w:rPr>
        <w:fldChar w:fldCharType="end"/>
      </w:r>
      <w:bookmarkEnd w:id="56"/>
      <w:r w:rsidR="00B025E0">
        <w:rPr>
          <w:rFonts w:cs="Calibri"/>
          <w:sz w:val="22"/>
          <w:lang w:eastAsia="en-US"/>
        </w:rPr>
        <w:tab/>
      </w:r>
      <w:r>
        <w:rPr>
          <w:rFonts w:ascii="Calibri" w:hAnsi="Calibri" w:cs="Calibri"/>
          <w:sz w:val="22"/>
          <w:lang w:eastAsia="en-US"/>
        </w:rPr>
        <w:t xml:space="preserve"> la CAF</w:t>
      </w:r>
      <w:r w:rsidR="00B547BB">
        <w:rPr>
          <w:rFonts w:ascii="Calibri" w:hAnsi="Calibri" w:cs="Calibri"/>
          <w:sz w:val="22"/>
          <w:lang w:eastAsia="en-US"/>
        </w:rPr>
        <w:tab/>
      </w:r>
      <w:r w:rsidR="00B025E0">
        <w:rPr>
          <w:rFonts w:ascii="Calibri" w:hAnsi="Calibri" w:cs="Calibri"/>
          <w:sz w:val="22"/>
          <w:lang w:eastAsia="en-US"/>
        </w:rPr>
        <w:tab/>
      </w:r>
      <w:r>
        <w:rPr>
          <w:rFonts w:ascii="Calibri" w:hAnsi="Calibri" w:cs="Calibri"/>
          <w:sz w:val="22"/>
          <w:lang w:eastAsia="en-US"/>
        </w:rPr>
        <w:t xml:space="preserve">  </w:t>
      </w:r>
      <w:r w:rsidR="003E209D">
        <w:rPr>
          <w:rFonts w:cs="Calibri"/>
          <w:sz w:val="22"/>
          <w:lang w:eastAsia="en-US"/>
        </w:rPr>
        <w:fldChar w:fldCharType="begin">
          <w:ffData>
            <w:name w:val="CaseACocher69"/>
            <w:enabled/>
            <w:calcOnExit w:val="0"/>
            <w:checkBox>
              <w:size w:val="18"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 w:rsidR="003E209D">
        <w:rPr>
          <w:rFonts w:cs="Calibri"/>
          <w:sz w:val="22"/>
          <w:lang w:eastAsia="en-US"/>
        </w:rPr>
      </w:r>
      <w:r w:rsidR="003E209D">
        <w:rPr>
          <w:rFonts w:cs="Calibri"/>
          <w:sz w:val="22"/>
          <w:lang w:eastAsia="en-US"/>
        </w:rPr>
        <w:fldChar w:fldCharType="separate"/>
      </w:r>
      <w:r w:rsidR="003E209D">
        <w:rPr>
          <w:rFonts w:cs="Calibri"/>
          <w:sz w:val="22"/>
          <w:lang w:eastAsia="en-US"/>
        </w:rPr>
        <w:fldChar w:fldCharType="end"/>
      </w:r>
      <w:r w:rsidR="00B547BB">
        <w:rPr>
          <w:rFonts w:cs="Calibri"/>
          <w:sz w:val="22"/>
          <w:lang w:eastAsia="en-US"/>
        </w:rPr>
        <w:t xml:space="preserve"> </w:t>
      </w:r>
      <w:r>
        <w:rPr>
          <w:rFonts w:ascii="Calibri" w:hAnsi="Calibri" w:cs="Calibri"/>
          <w:sz w:val="22"/>
          <w:lang w:eastAsia="en-US"/>
        </w:rPr>
        <w:t xml:space="preserve"> la  MSA  </w:t>
      </w:r>
      <w:r>
        <w:rPr>
          <w:sz w:val="22"/>
          <w:lang w:eastAsia="en-US"/>
        </w:rPr>
        <w:t xml:space="preserve"> </w:t>
      </w:r>
      <w:r w:rsidR="00B547BB">
        <w:rPr>
          <w:sz w:val="22"/>
          <w:lang w:eastAsia="en-US"/>
        </w:rPr>
        <w:tab/>
      </w:r>
      <w:r w:rsidR="00B547BB">
        <w:rPr>
          <w:rFonts w:cs="Calibri"/>
          <w:sz w:val="22"/>
          <w:lang w:eastAsia="en-US"/>
        </w:rPr>
        <w:tab/>
      </w:r>
    </w:p>
    <w:p w:rsidR="00B025E0" w:rsidRDefault="00B025E0" w:rsidP="00B025E0">
      <w:pPr>
        <w:tabs>
          <w:tab w:val="left" w:pos="3420"/>
          <w:tab w:val="left" w:pos="3780"/>
          <w:tab w:val="left" w:pos="4320"/>
          <w:tab w:val="left" w:pos="4860"/>
        </w:tabs>
        <w:spacing w:before="40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ab/>
      </w:r>
    </w:p>
    <w:bookmarkStart w:id="57" w:name="CaseACocher67"/>
    <w:p w:rsidR="00EE0E81" w:rsidRDefault="003E209D" w:rsidP="00EE0E81">
      <w:pPr>
        <w:tabs>
          <w:tab w:val="left" w:pos="360"/>
          <w:tab w:val="left" w:pos="3420"/>
          <w:tab w:val="left" w:pos="3780"/>
          <w:tab w:val="left" w:pos="4320"/>
          <w:tab w:val="left" w:pos="4860"/>
          <w:tab w:val="left" w:pos="5760"/>
          <w:tab w:val="left" w:pos="6300"/>
          <w:tab w:val="left" w:pos="6660"/>
        </w:tabs>
        <w:spacing w:before="40"/>
        <w:ind w:left="360" w:hanging="360"/>
        <w:rPr>
          <w:rFonts w:ascii="Calibri" w:hAnsi="Calibri" w:cs="Calibri"/>
          <w:sz w:val="22"/>
          <w:lang w:eastAsia="en-US"/>
        </w:rPr>
      </w:pPr>
      <w:r>
        <w:rPr>
          <w:rFonts w:cs="Calibri"/>
          <w:sz w:val="22"/>
          <w:lang w:eastAsia="en-US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>
        <w:rPr>
          <w:rFonts w:cs="Calibri"/>
          <w:sz w:val="22"/>
          <w:lang w:eastAsia="en-US"/>
        </w:rPr>
      </w:r>
      <w:r>
        <w:rPr>
          <w:rFonts w:cs="Calibri"/>
          <w:sz w:val="22"/>
          <w:lang w:eastAsia="en-US"/>
        </w:rPr>
        <w:fldChar w:fldCharType="separate"/>
      </w:r>
      <w:r>
        <w:rPr>
          <w:rFonts w:cs="Calibri"/>
          <w:sz w:val="22"/>
          <w:lang w:eastAsia="en-US"/>
        </w:rPr>
        <w:fldChar w:fldCharType="end"/>
      </w:r>
      <w:bookmarkEnd w:id="57"/>
      <w:r w:rsidR="00B025E0">
        <w:rPr>
          <w:rFonts w:cs="Calibri"/>
          <w:sz w:val="22"/>
          <w:lang w:eastAsia="en-US"/>
        </w:rPr>
        <w:tab/>
      </w:r>
      <w:r w:rsidR="00962834">
        <w:rPr>
          <w:rFonts w:ascii="Calibri" w:hAnsi="Calibri" w:cs="Calibri"/>
          <w:sz w:val="22"/>
          <w:lang w:eastAsia="en-US"/>
        </w:rPr>
        <w:t>Arrêté préfectoral d’insalubrité</w:t>
      </w:r>
      <w:r w:rsidR="00B547BB">
        <w:rPr>
          <w:rFonts w:ascii="Calibri" w:hAnsi="Calibri" w:cs="Calibri"/>
          <w:sz w:val="22"/>
          <w:lang w:eastAsia="en-US"/>
        </w:rPr>
        <w:tab/>
      </w:r>
      <w:r w:rsidR="00EE0E81">
        <w:rPr>
          <w:rFonts w:ascii="Calibri" w:hAnsi="Calibri" w:cs="Calibri"/>
          <w:sz w:val="22"/>
          <w:lang w:eastAsia="en-US"/>
        </w:rPr>
        <w:tab/>
      </w:r>
      <w:bookmarkStart w:id="58" w:name="CaseACocher70"/>
      <w:r>
        <w:rPr>
          <w:rFonts w:cs="Calibri"/>
          <w:sz w:val="22"/>
          <w:lang w:eastAsia="en-US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>
        <w:rPr>
          <w:rFonts w:cs="Calibri"/>
          <w:sz w:val="22"/>
          <w:lang w:eastAsia="en-US"/>
        </w:rPr>
      </w:r>
      <w:r>
        <w:rPr>
          <w:rFonts w:cs="Calibri"/>
          <w:sz w:val="22"/>
          <w:lang w:eastAsia="en-US"/>
        </w:rPr>
        <w:fldChar w:fldCharType="separate"/>
      </w:r>
      <w:r>
        <w:rPr>
          <w:rFonts w:cs="Calibri"/>
          <w:sz w:val="22"/>
          <w:lang w:eastAsia="en-US"/>
        </w:rPr>
        <w:fldChar w:fldCharType="end"/>
      </w:r>
      <w:bookmarkEnd w:id="58"/>
      <w:r w:rsidR="00962834">
        <w:rPr>
          <w:rFonts w:ascii="Calibri" w:hAnsi="Calibri" w:cs="Calibri"/>
          <w:sz w:val="22"/>
          <w:lang w:eastAsia="en-US"/>
        </w:rPr>
        <w:t xml:space="preserve">Saturnisme infantile </w:t>
      </w:r>
      <w:r w:rsidR="00B025E0">
        <w:rPr>
          <w:rFonts w:ascii="Calibri" w:hAnsi="Calibri" w:cs="Calibri"/>
          <w:sz w:val="22"/>
          <w:lang w:eastAsia="en-US"/>
        </w:rPr>
        <w:tab/>
      </w:r>
      <w:r w:rsidR="00EE0E81">
        <w:rPr>
          <w:rFonts w:ascii="Calibri" w:hAnsi="Calibri" w:cs="Calibri"/>
          <w:sz w:val="22"/>
          <w:lang w:eastAsia="en-US"/>
        </w:rPr>
        <w:tab/>
      </w:r>
      <w:bookmarkStart w:id="59" w:name="CaseACocher71"/>
      <w:r>
        <w:rPr>
          <w:rFonts w:cs="Calibri"/>
          <w:sz w:val="22"/>
          <w:lang w:eastAsia="en-US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>
        <w:rPr>
          <w:rFonts w:cs="Calibri"/>
          <w:sz w:val="22"/>
          <w:lang w:eastAsia="en-US"/>
        </w:rPr>
      </w:r>
      <w:r>
        <w:rPr>
          <w:rFonts w:cs="Calibri"/>
          <w:sz w:val="22"/>
          <w:lang w:eastAsia="en-US"/>
        </w:rPr>
        <w:fldChar w:fldCharType="separate"/>
      </w:r>
      <w:r>
        <w:rPr>
          <w:rFonts w:cs="Calibri"/>
          <w:sz w:val="22"/>
          <w:lang w:eastAsia="en-US"/>
        </w:rPr>
        <w:fldChar w:fldCharType="end"/>
      </w:r>
      <w:bookmarkEnd w:id="59"/>
      <w:r w:rsidR="00B025E0">
        <w:rPr>
          <w:rFonts w:cs="Calibri"/>
          <w:sz w:val="22"/>
          <w:lang w:eastAsia="en-US"/>
        </w:rPr>
        <w:tab/>
      </w:r>
      <w:r w:rsidR="00962834">
        <w:rPr>
          <w:rFonts w:ascii="Calibri" w:hAnsi="Calibri" w:cs="Calibri"/>
          <w:sz w:val="22"/>
          <w:lang w:eastAsia="en-US"/>
        </w:rPr>
        <w:t xml:space="preserve">Arrêté de péril </w:t>
      </w:r>
    </w:p>
    <w:bookmarkStart w:id="60" w:name="CaseACocher68"/>
    <w:p w:rsidR="00962834" w:rsidRDefault="003E209D" w:rsidP="00F756F6">
      <w:pPr>
        <w:tabs>
          <w:tab w:val="left" w:pos="360"/>
          <w:tab w:val="left" w:pos="3420"/>
          <w:tab w:val="left" w:pos="3780"/>
          <w:tab w:val="left" w:pos="4320"/>
          <w:tab w:val="left" w:pos="4860"/>
          <w:tab w:val="left" w:pos="5760"/>
          <w:tab w:val="left" w:pos="6120"/>
        </w:tabs>
        <w:spacing w:before="120"/>
        <w:ind w:left="6118" w:hanging="6118"/>
        <w:rPr>
          <w:rFonts w:ascii="Calibri" w:hAnsi="Calibri" w:cs="Calibri"/>
          <w:sz w:val="22"/>
          <w:lang w:eastAsia="en-US"/>
        </w:rPr>
      </w:pPr>
      <w:r>
        <w:rPr>
          <w:rFonts w:cs="Calibri"/>
          <w:sz w:val="22"/>
          <w:lang w:eastAsia="en-US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9F4FA9">
        <w:rPr>
          <w:rFonts w:cs="Calibri"/>
          <w:sz w:val="22"/>
          <w:lang w:eastAsia="en-US"/>
        </w:rPr>
        <w:instrText xml:space="preserve"> FORMCHECKBOX </w:instrText>
      </w:r>
      <w:r>
        <w:rPr>
          <w:rFonts w:cs="Calibri"/>
          <w:sz w:val="22"/>
          <w:lang w:eastAsia="en-US"/>
        </w:rPr>
      </w:r>
      <w:r>
        <w:rPr>
          <w:rFonts w:cs="Calibri"/>
          <w:sz w:val="22"/>
          <w:lang w:eastAsia="en-US"/>
        </w:rPr>
        <w:fldChar w:fldCharType="separate"/>
      </w:r>
      <w:r>
        <w:rPr>
          <w:rFonts w:cs="Calibri"/>
          <w:sz w:val="22"/>
          <w:lang w:eastAsia="en-US"/>
        </w:rPr>
        <w:fldChar w:fldCharType="end"/>
      </w:r>
      <w:bookmarkEnd w:id="60"/>
      <w:r w:rsidR="00EE0E81">
        <w:rPr>
          <w:rFonts w:cs="Calibri"/>
          <w:sz w:val="22"/>
          <w:lang w:eastAsia="en-US"/>
        </w:rPr>
        <w:tab/>
      </w:r>
      <w:r w:rsidR="00962834">
        <w:rPr>
          <w:rFonts w:ascii="Calibri" w:hAnsi="Calibri" w:cs="Calibri"/>
          <w:sz w:val="22"/>
          <w:lang w:eastAsia="en-US"/>
        </w:rPr>
        <w:t xml:space="preserve">Désordres constatés au regard du Règlement Sanitaire Départemental    </w:t>
      </w:r>
    </w:p>
    <w:p w:rsidR="00962834" w:rsidRDefault="00962834">
      <w:pPr>
        <w:spacing w:before="40"/>
        <w:ind w:left="-360"/>
        <w:rPr>
          <w:rFonts w:ascii="Calibri" w:hAnsi="Calibri" w:cs="Calibri"/>
          <w:sz w:val="2"/>
          <w:lang w:eastAsia="en-US"/>
        </w:rPr>
      </w:pPr>
      <w:r>
        <w:rPr>
          <w:rFonts w:ascii="Calibri" w:hAnsi="Calibri" w:cs="Calibri"/>
          <w:sz w:val="2"/>
          <w:lang w:eastAsia="en-US"/>
        </w:rPr>
        <w:t xml:space="preserve">                               </w:t>
      </w:r>
    </w:p>
    <w:p w:rsidR="00962834" w:rsidRPr="00E37483" w:rsidRDefault="003E209D" w:rsidP="00E37483">
      <w:pPr>
        <w:tabs>
          <w:tab w:val="left" w:leader="dot" w:pos="10065"/>
        </w:tabs>
        <w:spacing w:before="120" w:line="360" w:lineRule="auto"/>
        <w:ind w:left="181"/>
        <w:jc w:val="both"/>
        <w:rPr>
          <w:rFonts w:ascii="Calibri" w:hAnsi="Calibri" w:cs="Calibri"/>
          <w:color w:val="95B3D7"/>
          <w:sz w:val="18"/>
          <w:szCs w:val="18"/>
          <w:lang w:eastAsia="en-US"/>
        </w:rPr>
      </w:pPr>
      <w:r w:rsidRPr="003E209D">
        <w:rPr>
          <w:rFonts w:ascii="Calibri" w:hAnsi="Calibri" w:cs="Calibri"/>
          <w:noProof/>
          <w:sz w:val="22"/>
        </w:rPr>
        <w:pict>
          <v:shape id="_x0000_s1164" type="#_x0000_t202" style="position:absolute;left:0;text-align:left;margin-left:3.95pt;margin-top:-.25pt;width:7in;height:135.75pt;z-index:251667456" filled="f" stroked="f" strokecolor="#0070c0">
            <v:textbox style="mso-next-textbox:#_x0000_s1164">
              <w:txbxContent>
                <w:p w:rsidR="005B27B9" w:rsidRPr="004F1821" w:rsidRDefault="005B27B9" w:rsidP="00361764">
                  <w:pPr>
                    <w:spacing w:line="276" w:lineRule="auto"/>
                    <w:ind w:firstLine="2552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62834" w:rsidRPr="00B025E0">
        <w:rPr>
          <w:rFonts w:ascii="Calibri" w:hAnsi="Calibri" w:cs="Calibri"/>
          <w:b/>
          <w:sz w:val="22"/>
          <w:lang w:eastAsia="en-US"/>
        </w:rPr>
        <w:t>Les démarches en cours :</w:t>
      </w:r>
      <w:r w:rsidR="00B025E0">
        <w:rPr>
          <w:rFonts w:ascii="Calibri" w:hAnsi="Calibri" w:cs="Calibri"/>
          <w:b/>
          <w:sz w:val="22"/>
          <w:lang w:eastAsia="en-US"/>
        </w:rPr>
        <w:t xml:space="preserve"> </w:t>
      </w:r>
      <w:r w:rsidR="00B025E0" w:rsidRPr="00E37483">
        <w:rPr>
          <w:rFonts w:ascii="Calibri" w:hAnsi="Calibri" w:cs="Calibri"/>
          <w:color w:val="95B3D7"/>
          <w:sz w:val="18"/>
          <w:szCs w:val="18"/>
          <w:lang w:eastAsia="en-US"/>
        </w:rPr>
        <w:tab/>
      </w:r>
    </w:p>
    <w:p w:rsidR="00B025E0" w:rsidRPr="00E37483" w:rsidRDefault="00B025E0" w:rsidP="00E37483">
      <w:pPr>
        <w:tabs>
          <w:tab w:val="left" w:leader="dot" w:pos="10065"/>
        </w:tabs>
        <w:spacing w:line="360" w:lineRule="auto"/>
        <w:ind w:left="181"/>
        <w:jc w:val="both"/>
        <w:rPr>
          <w:rFonts w:ascii="Calibri" w:hAnsi="Calibri"/>
          <w:color w:val="95B3D7"/>
          <w:sz w:val="18"/>
          <w:szCs w:val="18"/>
          <w:lang w:eastAsia="en-US"/>
        </w:rPr>
      </w:pPr>
      <w:r w:rsidRPr="00E37483">
        <w:rPr>
          <w:rFonts w:ascii="Calibri" w:hAnsi="Calibri"/>
          <w:color w:val="95B3D7"/>
          <w:sz w:val="18"/>
          <w:szCs w:val="18"/>
          <w:lang w:eastAsia="en-US"/>
        </w:rPr>
        <w:tab/>
      </w:r>
    </w:p>
    <w:p w:rsidR="00B025E0" w:rsidRPr="00E37483" w:rsidRDefault="00B025E0" w:rsidP="00E37483">
      <w:pPr>
        <w:tabs>
          <w:tab w:val="left" w:leader="dot" w:pos="10065"/>
        </w:tabs>
        <w:spacing w:line="360" w:lineRule="auto"/>
        <w:ind w:left="181"/>
        <w:jc w:val="both"/>
        <w:rPr>
          <w:rFonts w:ascii="Calibri" w:hAnsi="Calibri"/>
          <w:color w:val="95B3D7"/>
          <w:sz w:val="18"/>
          <w:szCs w:val="18"/>
          <w:lang w:eastAsia="en-US"/>
        </w:rPr>
      </w:pPr>
      <w:r w:rsidRPr="00E37483">
        <w:rPr>
          <w:rFonts w:ascii="Calibri" w:hAnsi="Calibri"/>
          <w:color w:val="95B3D7"/>
          <w:sz w:val="18"/>
          <w:szCs w:val="18"/>
          <w:lang w:eastAsia="en-US"/>
        </w:rPr>
        <w:tab/>
      </w:r>
    </w:p>
    <w:p w:rsidR="00B025E0" w:rsidRPr="00E37483" w:rsidRDefault="00B025E0" w:rsidP="00E37483">
      <w:pPr>
        <w:tabs>
          <w:tab w:val="left" w:leader="dot" w:pos="10065"/>
        </w:tabs>
        <w:spacing w:line="360" w:lineRule="auto"/>
        <w:ind w:left="181"/>
        <w:jc w:val="both"/>
        <w:rPr>
          <w:rFonts w:ascii="Calibri" w:hAnsi="Calibri"/>
          <w:color w:val="95B3D7"/>
          <w:sz w:val="18"/>
          <w:szCs w:val="18"/>
          <w:lang w:eastAsia="en-US"/>
        </w:rPr>
      </w:pPr>
      <w:r w:rsidRPr="00E37483">
        <w:rPr>
          <w:rFonts w:ascii="Calibri" w:hAnsi="Calibri"/>
          <w:color w:val="95B3D7"/>
          <w:sz w:val="18"/>
          <w:szCs w:val="18"/>
          <w:lang w:eastAsia="en-US"/>
        </w:rPr>
        <w:tab/>
      </w:r>
    </w:p>
    <w:p w:rsidR="00B025E0" w:rsidRPr="00E37483" w:rsidRDefault="00B025E0" w:rsidP="00E37483">
      <w:pPr>
        <w:tabs>
          <w:tab w:val="left" w:leader="dot" w:pos="10065"/>
        </w:tabs>
        <w:spacing w:line="360" w:lineRule="auto"/>
        <w:ind w:left="181"/>
        <w:jc w:val="both"/>
        <w:rPr>
          <w:rFonts w:ascii="Calibri" w:hAnsi="Calibri"/>
          <w:color w:val="95B3D7"/>
          <w:sz w:val="18"/>
          <w:szCs w:val="18"/>
          <w:lang w:eastAsia="en-US"/>
        </w:rPr>
      </w:pPr>
      <w:r w:rsidRPr="00E37483">
        <w:rPr>
          <w:rFonts w:ascii="Calibri" w:hAnsi="Calibri"/>
          <w:color w:val="95B3D7"/>
          <w:sz w:val="18"/>
          <w:szCs w:val="18"/>
          <w:lang w:eastAsia="en-US"/>
        </w:rPr>
        <w:tab/>
      </w:r>
    </w:p>
    <w:p w:rsidR="00B025E0" w:rsidRPr="00E37483" w:rsidRDefault="00B025E0" w:rsidP="00E37483">
      <w:pPr>
        <w:tabs>
          <w:tab w:val="left" w:leader="dot" w:pos="10065"/>
        </w:tabs>
        <w:spacing w:line="360" w:lineRule="auto"/>
        <w:ind w:left="181"/>
        <w:jc w:val="both"/>
        <w:rPr>
          <w:rFonts w:ascii="Calibri" w:hAnsi="Calibri"/>
          <w:color w:val="95B3D7"/>
          <w:sz w:val="18"/>
          <w:szCs w:val="18"/>
          <w:lang w:eastAsia="en-US"/>
        </w:rPr>
      </w:pPr>
      <w:r w:rsidRPr="00E37483">
        <w:rPr>
          <w:rFonts w:ascii="Calibri" w:hAnsi="Calibri"/>
          <w:color w:val="95B3D7"/>
          <w:sz w:val="18"/>
          <w:szCs w:val="18"/>
          <w:lang w:eastAsia="en-US"/>
        </w:rPr>
        <w:tab/>
      </w:r>
    </w:p>
    <w:p w:rsidR="00962834" w:rsidRPr="00D53709" w:rsidRDefault="00962834" w:rsidP="0082455B">
      <w:pPr>
        <w:spacing w:before="120" w:line="480" w:lineRule="auto"/>
        <w:ind w:left="-357"/>
        <w:jc w:val="both"/>
        <w:rPr>
          <w:rFonts w:cs="Calibri"/>
          <w:color w:val="365F91"/>
          <w:sz w:val="4"/>
          <w:szCs w:val="20"/>
        </w:rPr>
      </w:pPr>
      <w:r w:rsidRPr="00D53709">
        <w:rPr>
          <w:rFonts w:ascii="Calibri" w:hAnsi="Calibri" w:cs="Calibri"/>
          <w:color w:val="365F91"/>
          <w:sz w:val="4"/>
          <w:lang w:eastAsia="en-US"/>
        </w:rPr>
        <w:t xml:space="preserve">                          </w:t>
      </w:r>
    </w:p>
    <w:p w:rsidR="00962834" w:rsidRPr="00245CE2" w:rsidRDefault="00EE0E81" w:rsidP="007D45FC">
      <w:pPr>
        <w:spacing w:before="40"/>
        <w:ind w:left="-360"/>
        <w:jc w:val="center"/>
        <w:rPr>
          <w:rFonts w:ascii="Calibri" w:hAnsi="Calibri" w:cs="Calibri"/>
          <w:sz w:val="18"/>
          <w:szCs w:val="20"/>
        </w:rPr>
      </w:pPr>
      <w:r>
        <w:rPr>
          <w:i/>
          <w:sz w:val="23"/>
        </w:rPr>
        <w:sym w:font="Wingdings" w:char="F0A9"/>
      </w:r>
      <w:r>
        <w:rPr>
          <w:i/>
          <w:sz w:val="23"/>
        </w:rPr>
        <w:t xml:space="preserve"> </w:t>
      </w:r>
      <w:r w:rsidR="00962834" w:rsidRPr="00245CE2">
        <w:rPr>
          <w:rFonts w:ascii="Calibri" w:hAnsi="Calibri"/>
          <w:sz w:val="23"/>
        </w:rPr>
        <w:t xml:space="preserve">Veuillez transmettre </w:t>
      </w:r>
      <w:r w:rsidR="00962834" w:rsidRPr="00245CE2">
        <w:rPr>
          <w:rFonts w:ascii="Calibri" w:hAnsi="Calibri"/>
          <w:b/>
          <w:sz w:val="23"/>
        </w:rPr>
        <w:t>le justificatif</w:t>
      </w:r>
      <w:r w:rsidR="00962834" w:rsidRPr="00245CE2">
        <w:rPr>
          <w:rFonts w:ascii="Calibri" w:hAnsi="Calibri"/>
          <w:sz w:val="23"/>
        </w:rPr>
        <w:t xml:space="preserve"> constatant le mauvais état du logement.</w:t>
      </w:r>
    </w:p>
    <w:p w:rsidR="00962834" w:rsidRDefault="00962834">
      <w:pPr>
        <w:spacing w:before="40"/>
        <w:ind w:left="-360"/>
        <w:jc w:val="both"/>
        <w:rPr>
          <w:rFonts w:cs="Calibri"/>
          <w:sz w:val="18"/>
          <w:szCs w:val="20"/>
        </w:rPr>
      </w:pPr>
    </w:p>
    <w:p w:rsidR="00962834" w:rsidRDefault="00962834">
      <w:pPr>
        <w:spacing w:before="40"/>
        <w:ind w:left="-360"/>
        <w:jc w:val="both"/>
        <w:rPr>
          <w:rFonts w:cs="Calibri"/>
          <w:sz w:val="18"/>
          <w:szCs w:val="20"/>
        </w:rPr>
      </w:pPr>
    </w:p>
    <w:p w:rsidR="00962834" w:rsidRPr="00C41880" w:rsidRDefault="00962834" w:rsidP="00A20441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rPr>
          <w:rFonts w:ascii="Arial Black" w:hAnsi="Arial Black" w:cs="Arial"/>
          <w:color w:val="auto"/>
          <w:sz w:val="24"/>
        </w:rPr>
      </w:pPr>
      <w:smartTag w:uri="urn:schemas-microsoft-com:office:smarttags" w:element="PersonName">
        <w:smartTagPr>
          <w:attr w:name="ProductID" w:val="LA DEMANDE DE LOGEMENT"/>
        </w:smartTagPr>
        <w:r w:rsidRPr="00C41880">
          <w:rPr>
            <w:rFonts w:ascii="Arial Black" w:hAnsi="Arial Black" w:cs="Arial"/>
            <w:color w:val="auto"/>
            <w:sz w:val="24"/>
            <w:szCs w:val="20"/>
            <w:lang w:eastAsia="en-US"/>
          </w:rPr>
          <w:t>LA DEMANDE DE LOGEMENT</w:t>
        </w:r>
      </w:smartTag>
    </w:p>
    <w:p w:rsidR="00962834" w:rsidRDefault="00962834" w:rsidP="00B025E0">
      <w:pPr>
        <w:spacing w:before="40"/>
        <w:jc w:val="both"/>
        <w:rPr>
          <w:rFonts w:ascii="Calibri" w:hAnsi="Calibri" w:cs="Calibri"/>
          <w:sz w:val="8"/>
          <w:lang w:eastAsia="en-US"/>
        </w:rPr>
      </w:pPr>
    </w:p>
    <w:p w:rsidR="00962834" w:rsidRPr="00AF704E" w:rsidRDefault="00962834" w:rsidP="00B025E0">
      <w:pPr>
        <w:ind w:right="-54"/>
        <w:rPr>
          <w:b/>
          <w:u w:val="single"/>
        </w:rPr>
      </w:pPr>
      <w:r w:rsidRPr="00AF704E">
        <w:rPr>
          <w:rFonts w:ascii="Calibri" w:hAnsi="Calibri"/>
          <w:b/>
          <w:sz w:val="22"/>
          <w:szCs w:val="20"/>
          <w:u w:val="single"/>
          <w:lang w:eastAsia="en-US"/>
        </w:rPr>
        <w:t>DEMANDE  DE  LOGEMENT  HLM</w:t>
      </w:r>
      <w:r w:rsidRPr="00AF704E">
        <w:rPr>
          <w:b/>
          <w:u w:val="single"/>
        </w:rPr>
        <w:t xml:space="preserve">   </w:t>
      </w:r>
    </w:p>
    <w:p w:rsidR="00962834" w:rsidRDefault="00962834" w:rsidP="00B025E0">
      <w:pPr>
        <w:ind w:right="-54"/>
        <w:rPr>
          <w:sz w:val="12"/>
        </w:rPr>
      </w:pPr>
    </w:p>
    <w:p w:rsidR="00962834" w:rsidRDefault="00962834" w:rsidP="00B025E0">
      <w:pPr>
        <w:ind w:right="126" w:hanging="284"/>
        <w:rPr>
          <w:sz w:val="8"/>
        </w:rPr>
      </w:pPr>
    </w:p>
    <w:p w:rsidR="00962834" w:rsidRDefault="00962834" w:rsidP="00B025E0">
      <w:pPr>
        <w:ind w:right="-2"/>
        <w:rPr>
          <w:rFonts w:ascii="Calibri" w:hAnsi="Calibri" w:cs="Calibri"/>
          <w:sz w:val="8"/>
          <w:lang w:eastAsia="en-US"/>
        </w:rPr>
      </w:pPr>
    </w:p>
    <w:p w:rsidR="00962834" w:rsidRPr="00AF704E" w:rsidRDefault="00962834" w:rsidP="00B025E0">
      <w:pPr>
        <w:pStyle w:val="Titre4"/>
        <w:rPr>
          <w:bCs w:val="0"/>
          <w:color w:val="auto"/>
          <w:sz w:val="22"/>
          <w:u w:val="single"/>
        </w:rPr>
      </w:pPr>
      <w:r w:rsidRPr="00AF704E">
        <w:rPr>
          <w:bCs w:val="0"/>
          <w:color w:val="auto"/>
          <w:sz w:val="22"/>
          <w:u w:val="single"/>
        </w:rPr>
        <w:t>LOGEMENT  ET  COMMUNES  SOUHAITES</w:t>
      </w:r>
    </w:p>
    <w:p w:rsidR="00962834" w:rsidRDefault="00962834" w:rsidP="00B025E0">
      <w:pPr>
        <w:spacing w:before="40"/>
        <w:jc w:val="both"/>
        <w:rPr>
          <w:rFonts w:ascii="Calibri" w:hAnsi="Calibri" w:cs="Calibri"/>
          <w:sz w:val="4"/>
          <w:lang w:eastAsia="en-US"/>
        </w:rPr>
      </w:pPr>
    </w:p>
    <w:bookmarkStart w:id="61" w:name="CaseACocher64"/>
    <w:p w:rsidR="00962834" w:rsidRDefault="003E209D" w:rsidP="007D45FC">
      <w:pPr>
        <w:tabs>
          <w:tab w:val="left" w:pos="2700"/>
          <w:tab w:val="left" w:pos="5760"/>
        </w:tabs>
        <w:rPr>
          <w:sz w:val="18"/>
        </w:rPr>
      </w:pPr>
      <w:r>
        <w:rPr>
          <w:rFonts w:cs="Calibri"/>
          <w:b/>
          <w:bCs/>
          <w:sz w:val="22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="00D53709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bookmarkEnd w:id="61"/>
      <w:r w:rsidR="00962834">
        <w:rPr>
          <w:rFonts w:cs="Calibri"/>
          <w:b/>
          <w:bCs/>
          <w:sz w:val="22"/>
        </w:rPr>
        <w:t xml:space="preserve">  </w:t>
      </w:r>
      <w:r w:rsidR="00962834">
        <w:rPr>
          <w:rFonts w:ascii="Calibri" w:hAnsi="Calibri" w:cs="Calibri"/>
          <w:sz w:val="22"/>
          <w:lang w:eastAsia="en-US"/>
        </w:rPr>
        <w:t>Pavillon</w:t>
      </w:r>
      <w:r w:rsidR="00962834">
        <w:t xml:space="preserve"> *  </w:t>
      </w:r>
      <w:r w:rsidR="007D45FC">
        <w:tab/>
      </w:r>
      <w:bookmarkStart w:id="62" w:name="CaseACocher65"/>
      <w:r>
        <w:rPr>
          <w:rFonts w:cs="Calibri"/>
          <w:b/>
          <w:bCs/>
          <w:sz w:val="22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D53709">
        <w:rPr>
          <w:rFonts w:cs="Calibri"/>
          <w:b/>
          <w:bCs/>
          <w:sz w:val="22"/>
        </w:rPr>
        <w:instrText xml:space="preserve"> FORMCHECKBOX </w:instrText>
      </w:r>
      <w:r>
        <w:rPr>
          <w:rFonts w:cs="Calibri"/>
          <w:b/>
          <w:bCs/>
          <w:sz w:val="22"/>
        </w:rPr>
      </w:r>
      <w:r>
        <w:rPr>
          <w:rFonts w:cs="Calibri"/>
          <w:b/>
          <w:bCs/>
          <w:sz w:val="22"/>
        </w:rPr>
        <w:fldChar w:fldCharType="separate"/>
      </w:r>
      <w:r>
        <w:rPr>
          <w:rFonts w:cs="Calibri"/>
          <w:b/>
          <w:bCs/>
          <w:sz w:val="22"/>
        </w:rPr>
        <w:fldChar w:fldCharType="end"/>
      </w:r>
      <w:bookmarkEnd w:id="62"/>
      <w:r w:rsidR="00962834">
        <w:rPr>
          <w:rFonts w:cs="Calibri"/>
          <w:b/>
          <w:bCs/>
          <w:sz w:val="22"/>
        </w:rPr>
        <w:t xml:space="preserve">  </w:t>
      </w:r>
      <w:r w:rsidR="00962834">
        <w:rPr>
          <w:rFonts w:ascii="Calibri" w:hAnsi="Calibri" w:cs="Calibri"/>
          <w:sz w:val="22"/>
          <w:lang w:eastAsia="en-US"/>
        </w:rPr>
        <w:t xml:space="preserve">Appartement </w:t>
      </w:r>
      <w:r w:rsidR="007D45FC">
        <w:tab/>
      </w:r>
      <w:r w:rsidR="00962834">
        <w:rPr>
          <w:rFonts w:ascii="Calibri" w:hAnsi="Calibri" w:cs="Calibri"/>
          <w:sz w:val="22"/>
          <w:lang w:eastAsia="en-US"/>
        </w:rPr>
        <w:t>Type </w:t>
      </w:r>
      <w:proofErr w:type="gramStart"/>
      <w:r w:rsidR="00962834">
        <w:rPr>
          <w:rFonts w:ascii="Calibri" w:hAnsi="Calibri" w:cs="Calibri"/>
          <w:sz w:val="22"/>
          <w:lang w:eastAsia="en-US"/>
        </w:rPr>
        <w:t>:</w:t>
      </w:r>
      <w:r w:rsidR="00962834">
        <w:t xml:space="preserve">  </w:t>
      </w:r>
      <w:r w:rsidR="00962834">
        <w:rPr>
          <w:sz w:val="18"/>
        </w:rPr>
        <w:t>…</w:t>
      </w:r>
      <w:proofErr w:type="gramEnd"/>
      <w:r w:rsidR="00962834">
        <w:rPr>
          <w:sz w:val="18"/>
        </w:rPr>
        <w:t xml:space="preserve">…………………………    </w:t>
      </w:r>
    </w:p>
    <w:p w:rsidR="00962834" w:rsidRDefault="00962834" w:rsidP="00B025E0">
      <w:pPr>
        <w:rPr>
          <w:sz w:val="8"/>
        </w:rPr>
      </w:pPr>
    </w:p>
    <w:p w:rsidR="00962834" w:rsidRDefault="003E209D" w:rsidP="00B025E0">
      <w:pPr>
        <w:jc w:val="both"/>
        <w:rPr>
          <w:i/>
          <w:sz w:val="23"/>
          <w:szCs w:val="20"/>
        </w:rPr>
      </w:pPr>
      <w:r w:rsidRPr="003E209D">
        <w:rPr>
          <w:rFonts w:ascii="Calibri" w:hAnsi="Calibri" w:cs="Calibri"/>
          <w:b/>
          <w:noProof/>
          <w:sz w:val="22"/>
        </w:rPr>
        <w:pict>
          <v:shape id="_x0000_s1160" type="#_x0000_t202" style="position:absolute;left:0;text-align:left;margin-left:-5.05pt;margin-top:12.85pt;width:519pt;height:74.25pt;z-index:251664384" filled="f" stroked="f" strokecolor="#0070c0">
            <v:textbox style="mso-next-textbox:#_x0000_s1160">
              <w:txbxContent>
                <w:p w:rsidR="005B27B9" w:rsidRPr="004F1821" w:rsidRDefault="005B27B9" w:rsidP="00361764">
                  <w:pPr>
                    <w:spacing w:line="276" w:lineRule="auto"/>
                    <w:ind w:firstLine="1418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62834">
        <w:rPr>
          <w:i/>
          <w:sz w:val="23"/>
          <w:szCs w:val="20"/>
        </w:rPr>
        <w:t xml:space="preserve">* Si la demande concerne uniquement un pavillon, veuillez préciser les motifs dans l’exposé de situation. </w:t>
      </w:r>
    </w:p>
    <w:p w:rsidR="00962834" w:rsidRDefault="00962834" w:rsidP="00B025E0">
      <w:pPr>
        <w:ind w:right="-122"/>
        <w:rPr>
          <w:rFonts w:ascii="Calibri" w:hAnsi="Calibri" w:cs="Calibri"/>
          <w:sz w:val="8"/>
          <w:lang w:eastAsia="en-US"/>
        </w:rPr>
      </w:pPr>
    </w:p>
    <w:p w:rsidR="00962834" w:rsidRPr="00A9278B" w:rsidRDefault="00962834" w:rsidP="00B025E0">
      <w:pPr>
        <w:tabs>
          <w:tab w:val="right" w:leader="dot" w:pos="10080"/>
        </w:tabs>
        <w:spacing w:line="480" w:lineRule="auto"/>
        <w:ind w:right="-57"/>
        <w:rPr>
          <w:color w:val="95B3D7"/>
          <w:sz w:val="18"/>
        </w:rPr>
      </w:pPr>
      <w:r>
        <w:rPr>
          <w:rFonts w:ascii="Calibri" w:hAnsi="Calibri" w:cs="Calibri"/>
          <w:sz w:val="22"/>
          <w:lang w:eastAsia="en-US"/>
        </w:rPr>
        <w:t xml:space="preserve">Commune (s) : </w:t>
      </w:r>
      <w:r w:rsidR="00B025E0" w:rsidRPr="00A9278B">
        <w:rPr>
          <w:rFonts w:ascii="Calibri" w:hAnsi="Calibri" w:cs="Calibri"/>
          <w:color w:val="95B3D7"/>
          <w:sz w:val="16"/>
          <w:szCs w:val="16"/>
          <w:lang w:eastAsia="en-US"/>
        </w:rPr>
        <w:tab/>
      </w:r>
      <w:r w:rsidR="00B025E0" w:rsidRPr="00A9278B">
        <w:rPr>
          <w:rFonts w:ascii="Calibri" w:hAnsi="Calibri" w:cs="Calibri"/>
          <w:color w:val="95B3D7"/>
          <w:sz w:val="16"/>
          <w:szCs w:val="16"/>
          <w:lang w:eastAsia="en-US"/>
        </w:rPr>
        <w:tab/>
      </w:r>
      <w:r w:rsidR="00B025E0" w:rsidRPr="00A9278B">
        <w:rPr>
          <w:color w:val="95B3D7"/>
          <w:sz w:val="18"/>
        </w:rPr>
        <w:tab/>
      </w:r>
      <w:r w:rsidRPr="00A9278B">
        <w:rPr>
          <w:color w:val="95B3D7"/>
          <w:sz w:val="18"/>
        </w:rPr>
        <w:t xml:space="preserve"> </w:t>
      </w:r>
    </w:p>
    <w:p w:rsidR="00962834" w:rsidRPr="00C41880" w:rsidRDefault="00962834" w:rsidP="00A20441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rPr>
          <w:rFonts w:ascii="Arial Black" w:hAnsi="Arial Black" w:cs="Arial"/>
          <w:color w:val="auto"/>
          <w:sz w:val="24"/>
          <w:szCs w:val="20"/>
          <w:lang w:eastAsia="en-US"/>
        </w:rPr>
      </w:pPr>
      <w:r w:rsidRPr="00C41880">
        <w:rPr>
          <w:rFonts w:ascii="Arial Black" w:hAnsi="Arial Black" w:cs="Arial"/>
          <w:color w:val="auto"/>
          <w:sz w:val="24"/>
          <w:szCs w:val="20"/>
          <w:lang w:eastAsia="en-US"/>
        </w:rPr>
        <w:t>SITUATION AU REGARD DU SIAO</w:t>
      </w:r>
    </w:p>
    <w:p w:rsidR="00962834" w:rsidRDefault="00962834">
      <w:pPr>
        <w:spacing w:before="40"/>
        <w:ind w:left="-360"/>
        <w:jc w:val="both"/>
        <w:rPr>
          <w:rFonts w:ascii="Calibri" w:hAnsi="Calibri" w:cs="Calibri"/>
          <w:sz w:val="8"/>
          <w:lang w:eastAsia="en-US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7925"/>
      </w:tblGrid>
      <w:tr w:rsidR="00962834" w:rsidTr="00A20441">
        <w:trPr>
          <w:cantSplit/>
          <w:trHeight w:val="424"/>
        </w:trPr>
        <w:tc>
          <w:tcPr>
            <w:tcW w:w="2643" w:type="dxa"/>
            <w:vMerge w:val="restart"/>
            <w:vAlign w:val="center"/>
          </w:tcPr>
          <w:p w:rsidR="00962834" w:rsidRDefault="003E209D">
            <w:pPr>
              <w:spacing w:before="40"/>
              <w:ind w:left="110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3" w:name="CaseACocher73"/>
            <w:r w:rsidR="003C2BC8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63"/>
            <w:r w:rsidR="00962834">
              <w:rPr>
                <w:rFonts w:cs="Calibri"/>
                <w:b/>
                <w:bCs/>
                <w:sz w:val="22"/>
              </w:rPr>
              <w:t xml:space="preserve"> </w:t>
            </w:r>
            <w:r w:rsidR="00962834">
              <w:rPr>
                <w:rFonts w:ascii="Calibri" w:hAnsi="Calibri" w:cs="Calibri"/>
                <w:sz w:val="22"/>
                <w:szCs w:val="20"/>
                <w:lang w:eastAsia="en-US"/>
              </w:rPr>
              <w:t>Commission SIAO</w:t>
            </w:r>
            <w:r w:rsidR="00962834">
              <w:rPr>
                <w:rFonts w:cs="Calibri"/>
                <w:b/>
                <w:bCs/>
                <w:sz w:val="22"/>
              </w:rPr>
              <w:t xml:space="preserve"> </w:t>
            </w:r>
            <w:r w:rsidR="00962834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</w:p>
          <w:p w:rsidR="00962834" w:rsidRDefault="00962834">
            <w:pPr>
              <w:spacing w:before="40"/>
              <w:ind w:left="110"/>
              <w:rPr>
                <w:rFonts w:ascii="Calibri" w:hAnsi="Calibri" w:cs="Calibri"/>
                <w:sz w:val="4"/>
                <w:szCs w:val="20"/>
                <w:lang w:eastAsia="en-US"/>
              </w:rPr>
            </w:pPr>
          </w:p>
          <w:p w:rsidR="00962834" w:rsidRDefault="00962834">
            <w:pPr>
              <w:pStyle w:val="Corpsdetexte2"/>
              <w:ind w:left="110"/>
            </w:pPr>
            <w:r w:rsidRPr="003C2BC8">
              <w:rPr>
                <w:sz w:val="20"/>
                <w:szCs w:val="20"/>
              </w:rPr>
              <w:t xml:space="preserve">Si l’orientation RP est faite par </w:t>
            </w:r>
            <w:smartTag w:uri="urn:schemas-microsoft-com:office:smarttags" w:element="PersonName">
              <w:smartTagPr>
                <w:attr w:name="ProductID" w:val="la commission SIAO"/>
              </w:smartTagPr>
              <w:r w:rsidRPr="003C2BC8">
                <w:rPr>
                  <w:sz w:val="20"/>
                  <w:szCs w:val="20"/>
                </w:rPr>
                <w:t>la commission SIAO</w:t>
              </w:r>
            </w:smartTag>
            <w:r w:rsidRPr="003C2BC8">
              <w:rPr>
                <w:sz w:val="20"/>
                <w:szCs w:val="20"/>
              </w:rPr>
              <w:t>, indiquez si la demande est liée  à une</w:t>
            </w:r>
            <w:r>
              <w:t xml:space="preserve"> :</w:t>
            </w:r>
          </w:p>
          <w:p w:rsidR="00BE7170" w:rsidRDefault="00BE7170">
            <w:pPr>
              <w:pStyle w:val="Corpsdetexte2"/>
              <w:ind w:left="110"/>
            </w:pPr>
          </w:p>
          <w:p w:rsidR="00962834" w:rsidRDefault="00962834">
            <w:pPr>
              <w:pStyle w:val="Corpsdetexte2"/>
              <w:ind w:left="110"/>
              <w:rPr>
                <w:sz w:val="4"/>
              </w:rPr>
            </w:pPr>
          </w:p>
          <w:p w:rsidR="00962834" w:rsidRDefault="003E209D">
            <w:pPr>
              <w:spacing w:before="40"/>
              <w:ind w:left="290" w:hanging="18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4" w:name="CaseACocher74"/>
            <w:r w:rsidR="003C2BC8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64"/>
            <w:r w:rsidR="00962834">
              <w:rPr>
                <w:rFonts w:cs="Calibri"/>
                <w:b/>
                <w:bCs/>
                <w:sz w:val="22"/>
              </w:rPr>
              <w:t xml:space="preserve">  </w:t>
            </w:r>
            <w:r w:rsidR="00962834" w:rsidRPr="00B025E0">
              <w:rPr>
                <w:rFonts w:ascii="Calibri" w:hAnsi="Calibri"/>
                <w:sz w:val="22"/>
                <w:lang w:eastAsia="en-US"/>
              </w:rPr>
              <w:t>demande</w:t>
            </w:r>
            <w:r w:rsidR="00962834" w:rsidRPr="00B025E0">
              <w:rPr>
                <w:rFonts w:cs="Calibri"/>
                <w:b/>
                <w:bCs/>
                <w:sz w:val="22"/>
              </w:rPr>
              <w:t xml:space="preserve"> directe </w:t>
            </w:r>
            <w:r w:rsidR="00962834" w:rsidRPr="00B025E0">
              <w:rPr>
                <w:rFonts w:ascii="Calibri" w:hAnsi="Calibri"/>
                <w:sz w:val="22"/>
                <w:lang w:eastAsia="en-US"/>
              </w:rPr>
              <w:t>d’entrée  en logement</w:t>
            </w:r>
            <w:r w:rsidR="00962834"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  <w:p w:rsidR="00962834" w:rsidRDefault="00962834">
            <w:pPr>
              <w:spacing w:before="40"/>
              <w:ind w:left="290" w:hanging="180"/>
              <w:rPr>
                <w:rFonts w:ascii="Calibri" w:hAnsi="Calibri" w:cs="Calibri"/>
                <w:sz w:val="4"/>
                <w:lang w:eastAsia="en-US"/>
              </w:rPr>
            </w:pPr>
          </w:p>
          <w:p w:rsidR="00962834" w:rsidRDefault="003E209D" w:rsidP="003C2BC8">
            <w:pPr>
              <w:spacing w:before="40"/>
              <w:ind w:left="11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5" w:name="CaseACocher75"/>
            <w:r w:rsidR="003C2BC8">
              <w:rPr>
                <w:rFonts w:cs="Calibri"/>
                <w:b/>
                <w:bCs/>
                <w:sz w:val="22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2"/>
              </w:rPr>
            </w:r>
            <w:r>
              <w:rPr>
                <w:rFonts w:cs="Calibri"/>
                <w:b/>
                <w:bCs/>
                <w:sz w:val="22"/>
              </w:rPr>
              <w:fldChar w:fldCharType="separate"/>
            </w:r>
            <w:r>
              <w:rPr>
                <w:rFonts w:cs="Calibri"/>
                <w:b/>
                <w:bCs/>
                <w:sz w:val="22"/>
              </w:rPr>
              <w:fldChar w:fldCharType="end"/>
            </w:r>
            <w:bookmarkEnd w:id="65"/>
            <w:r w:rsidR="00962834">
              <w:rPr>
                <w:rFonts w:ascii="Calibri" w:hAnsi="Calibri" w:cs="Calibri"/>
                <w:sz w:val="22"/>
                <w:lang w:eastAsia="en-US"/>
              </w:rPr>
              <w:t xml:space="preserve"> sortie d’hébergement</w:t>
            </w:r>
          </w:p>
        </w:tc>
        <w:tc>
          <w:tcPr>
            <w:tcW w:w="7925" w:type="dxa"/>
          </w:tcPr>
          <w:p w:rsidR="00962834" w:rsidRDefault="00962834">
            <w:pPr>
              <w:spacing w:before="40"/>
              <w:jc w:val="both"/>
              <w:rPr>
                <w:rFonts w:ascii="Calibri" w:hAnsi="Calibri"/>
                <w:sz w:val="4"/>
                <w:lang w:eastAsia="en-US"/>
              </w:rPr>
            </w:pPr>
          </w:p>
          <w:p w:rsidR="00962834" w:rsidRPr="00E35F0A" w:rsidRDefault="00962834" w:rsidP="00102DE5">
            <w:pPr>
              <w:tabs>
                <w:tab w:val="left" w:leader="dot" w:pos="4127"/>
              </w:tabs>
              <w:spacing w:before="4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Date de la commission </w:t>
            </w:r>
            <w:r w:rsidRPr="00E35F0A">
              <w:rPr>
                <w:sz w:val="18"/>
                <w:szCs w:val="18"/>
                <w:lang w:eastAsia="en-US"/>
              </w:rPr>
              <w:t>:</w:t>
            </w:r>
            <w:r w:rsidR="00102DE5">
              <w:rPr>
                <w:sz w:val="18"/>
                <w:szCs w:val="18"/>
                <w:lang w:eastAsia="en-US"/>
              </w:rPr>
              <w:tab/>
            </w:r>
          </w:p>
          <w:p w:rsidR="00962834" w:rsidRDefault="003E209D">
            <w:pPr>
              <w:spacing w:before="40"/>
              <w:jc w:val="both"/>
              <w:rPr>
                <w:rFonts w:ascii="Calibri" w:hAnsi="Calibri" w:cs="Calibri"/>
                <w:sz w:val="4"/>
                <w:lang w:eastAsia="en-US"/>
              </w:rPr>
            </w:pPr>
            <w:r w:rsidRPr="003E209D">
              <w:rPr>
                <w:rFonts w:ascii="Calibri" w:hAnsi="Calibri" w:cs="Calibri"/>
                <w:noProof/>
                <w:sz w:val="22"/>
              </w:rPr>
              <w:pict>
                <v:shape id="_x0000_s1162" type="#_x0000_t202" style="position:absolute;left:0;text-align:left;margin-left:.1pt;margin-top:3.75pt;width:387.2pt;height:78.15pt;z-index:251665408" filled="f" stroked="f">
                  <v:textbox style="mso-next-textbox:#_x0000_s1162">
                    <w:txbxContent>
                      <w:p w:rsidR="005B27B9" w:rsidRPr="004F1821" w:rsidRDefault="005B27B9" w:rsidP="003C2BC8">
                        <w:pPr>
                          <w:spacing w:line="276" w:lineRule="auto"/>
                          <w:ind w:firstLine="1985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62834" w:rsidTr="00A20441">
        <w:trPr>
          <w:cantSplit/>
          <w:trHeight w:val="2804"/>
        </w:trPr>
        <w:tc>
          <w:tcPr>
            <w:tcW w:w="2643" w:type="dxa"/>
            <w:vMerge/>
          </w:tcPr>
          <w:p w:rsidR="00962834" w:rsidRDefault="00962834">
            <w:pPr>
              <w:spacing w:before="40"/>
              <w:jc w:val="both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7925" w:type="dxa"/>
          </w:tcPr>
          <w:p w:rsidR="00962834" w:rsidRPr="00A9278B" w:rsidRDefault="00962834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Motif de la demande : </w:t>
            </w:r>
            <w:r w:rsidR="00102DE5" w:rsidRPr="00A9278B"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  <w:tab/>
            </w:r>
          </w:p>
          <w:p w:rsidR="00102DE5" w:rsidRPr="00A9278B" w:rsidRDefault="00102DE5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</w:pPr>
          </w:p>
          <w:p w:rsidR="00102DE5" w:rsidRPr="00A9278B" w:rsidRDefault="00102DE5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</w:pPr>
            <w:r w:rsidRPr="00A9278B"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  <w:tab/>
            </w:r>
          </w:p>
          <w:p w:rsidR="00102DE5" w:rsidRPr="00A9278B" w:rsidRDefault="00102DE5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</w:pPr>
          </w:p>
          <w:p w:rsidR="00102DE5" w:rsidRPr="00A9278B" w:rsidRDefault="00102DE5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cs="Calibri"/>
                <w:color w:val="365F91"/>
                <w:sz w:val="18"/>
                <w:szCs w:val="20"/>
              </w:rPr>
            </w:pPr>
            <w:r w:rsidRPr="00A9278B">
              <w:rPr>
                <w:rFonts w:ascii="Calibri" w:hAnsi="Calibri" w:cs="Calibri"/>
                <w:color w:val="365F91"/>
                <w:sz w:val="16"/>
                <w:szCs w:val="16"/>
                <w:lang w:eastAsia="en-US"/>
              </w:rPr>
              <w:tab/>
            </w:r>
          </w:p>
          <w:p w:rsidR="00962834" w:rsidRPr="00A9278B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color w:val="365F91"/>
                <w:sz w:val="4"/>
                <w:szCs w:val="20"/>
              </w:rPr>
            </w:pPr>
          </w:p>
          <w:p w:rsidR="00962834" w:rsidRPr="00A9278B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ascii="Calibri" w:hAnsi="Calibri" w:cs="Calibri"/>
                <w:color w:val="365F91"/>
                <w:sz w:val="12"/>
                <w:lang w:eastAsia="en-US"/>
              </w:rPr>
            </w:pPr>
          </w:p>
          <w:p w:rsidR="00BE7170" w:rsidRPr="00A9278B" w:rsidRDefault="00BE7170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ascii="Calibri" w:hAnsi="Calibri" w:cs="Calibri"/>
                <w:color w:val="365F91"/>
                <w:sz w:val="12"/>
                <w:lang w:eastAsia="en-US"/>
              </w:rPr>
            </w:pPr>
          </w:p>
          <w:p w:rsidR="00962834" w:rsidRDefault="003E209D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4"/>
                <w:szCs w:val="20"/>
              </w:rPr>
            </w:pPr>
            <w:r w:rsidRPr="003E209D">
              <w:rPr>
                <w:rFonts w:ascii="Calibri" w:hAnsi="Calibri" w:cs="Calibri"/>
                <w:noProof/>
                <w:sz w:val="22"/>
              </w:rPr>
              <w:pict>
                <v:shape id="_x0000_s1163" type="#_x0000_t202" style="position:absolute;left:0;text-align:left;margin-left:.1pt;margin-top:7pt;width:387.2pt;height:70.25pt;z-index:251666432" filled="f" stroked="f">
                  <v:textbox style="mso-next-textbox:#_x0000_s1163">
                    <w:txbxContent>
                      <w:p w:rsidR="005B27B9" w:rsidRPr="004F1821" w:rsidRDefault="005B27B9" w:rsidP="003C2BC8">
                        <w:pPr>
                          <w:spacing w:before="120" w:line="276" w:lineRule="auto"/>
                          <w:ind w:firstLine="142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962834">
              <w:rPr>
                <w:rFonts w:ascii="Calibri" w:hAnsi="Calibri" w:cs="Calibri"/>
                <w:sz w:val="22"/>
                <w:lang w:eastAsia="en-US"/>
              </w:rPr>
              <w:t xml:space="preserve">Préconisations par </w:t>
            </w:r>
            <w:smartTag w:uri="urn:schemas-microsoft-com:office:smarttags" w:element="PersonName">
              <w:smartTagPr>
                <w:attr w:name="ProductID" w:val="la commission SIAO"/>
              </w:smartTagPr>
              <w:r w:rsidR="00962834">
                <w:rPr>
                  <w:rFonts w:ascii="Calibri" w:hAnsi="Calibri" w:cs="Calibri"/>
                  <w:sz w:val="22"/>
                  <w:lang w:eastAsia="en-US"/>
                </w:rPr>
                <w:t>la commission SIAO</w:t>
              </w:r>
            </w:smartTag>
            <w:r w:rsidR="00962834">
              <w:rPr>
                <w:rFonts w:ascii="Calibri" w:hAnsi="Calibri" w:cs="Calibri"/>
                <w:sz w:val="22"/>
                <w:lang w:eastAsia="en-US"/>
              </w:rPr>
              <w:t xml:space="preserve"> : </w:t>
            </w:r>
          </w:p>
          <w:p w:rsidR="00962834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4"/>
                <w:szCs w:val="20"/>
              </w:rPr>
            </w:pPr>
          </w:p>
          <w:p w:rsidR="00962834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….………………………………………………………………………………………………………………</w:t>
            </w:r>
          </w:p>
          <w:p w:rsidR="00962834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4"/>
                <w:szCs w:val="20"/>
              </w:rPr>
            </w:pPr>
          </w:p>
          <w:p w:rsidR="00962834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…….……………………………………………………………………………………………………………</w:t>
            </w:r>
          </w:p>
          <w:p w:rsidR="00962834" w:rsidRDefault="00962834" w:rsidP="00102DE5">
            <w:pPr>
              <w:tabs>
                <w:tab w:val="left" w:pos="7577"/>
              </w:tabs>
              <w:spacing w:before="40"/>
              <w:ind w:right="-70"/>
              <w:jc w:val="both"/>
              <w:rPr>
                <w:rFonts w:cs="Calibri"/>
                <w:sz w:val="4"/>
                <w:szCs w:val="20"/>
              </w:rPr>
            </w:pPr>
          </w:p>
          <w:p w:rsidR="00962834" w:rsidRDefault="00962834" w:rsidP="00102DE5">
            <w:pPr>
              <w:tabs>
                <w:tab w:val="left" w:pos="7577"/>
              </w:tabs>
              <w:spacing w:before="4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cs="Calibri"/>
                <w:sz w:val="18"/>
                <w:szCs w:val="20"/>
              </w:rPr>
              <w:t>……….…………………………………………………………………………………………………………</w:t>
            </w:r>
          </w:p>
        </w:tc>
      </w:tr>
      <w:tr w:rsidR="00A9278B" w:rsidTr="00E26C28">
        <w:trPr>
          <w:cantSplit/>
          <w:trHeight w:val="964"/>
        </w:trPr>
        <w:tc>
          <w:tcPr>
            <w:tcW w:w="2643" w:type="dxa"/>
          </w:tcPr>
          <w:p w:rsidR="00A9278B" w:rsidRDefault="00A9278B">
            <w:pPr>
              <w:spacing w:before="40"/>
              <w:jc w:val="both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7925" w:type="dxa"/>
          </w:tcPr>
          <w:p w:rsidR="00A9278B" w:rsidRDefault="00A9278B" w:rsidP="00102DE5">
            <w:pPr>
              <w:tabs>
                <w:tab w:val="left" w:leader="dot" w:pos="7577"/>
              </w:tabs>
              <w:spacing w:before="40"/>
              <w:ind w:right="-70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:rsidR="00EC61F7" w:rsidRDefault="00EC61F7">
      <w:pPr>
        <w:spacing w:before="40"/>
        <w:ind w:left="-360"/>
        <w:jc w:val="both"/>
        <w:rPr>
          <w:rFonts w:ascii="Calibri" w:hAnsi="Calibri" w:cs="Calibri"/>
          <w:sz w:val="22"/>
          <w:lang w:eastAsia="en-US"/>
        </w:rPr>
        <w:sectPr w:rsidR="00EC61F7" w:rsidSect="00A01D56">
          <w:pgSz w:w="11906" w:h="16838" w:code="9"/>
          <w:pgMar w:top="357" w:right="737" w:bottom="510" w:left="851" w:header="510" w:footer="510" w:gutter="0"/>
          <w:cols w:space="708"/>
          <w:docGrid w:linePitch="360"/>
        </w:sectPr>
      </w:pPr>
    </w:p>
    <w:p w:rsidR="00FE6997" w:rsidRDefault="003E209D" w:rsidP="00EC61F7">
      <w:pPr>
        <w:spacing w:before="40"/>
        <w:ind w:left="1260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sz w:val="22"/>
          <w:lang w:eastAsia="en-US"/>
        </w:rPr>
      </w:r>
      <w:r>
        <w:rPr>
          <w:rFonts w:ascii="Calibri" w:hAnsi="Calibri" w:cs="Calibri"/>
          <w:sz w:val="22"/>
          <w:lang w:eastAsia="en-US"/>
        </w:rPr>
        <w:pict>
          <v:shape id="_x0000_s1170" type="#_x0000_t202" style="width:297pt;height:35.2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4pt">
            <v:fill opacity="0" color2="black"/>
            <v:textbox style="mso-next-textbox:#_x0000_s1170;mso-fit-shape-to-text:t" inset="1pt,1pt,1pt,1pt">
              <w:txbxContent>
                <w:p w:rsidR="005B27B9" w:rsidRPr="00245CE2" w:rsidRDefault="005B27B9" w:rsidP="00FE6997">
                  <w:pPr>
                    <w:pStyle w:val="Titre1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45CE2">
                    <w:rPr>
                      <w:rStyle w:val="Marquedecommentaire1"/>
                      <w:rFonts w:ascii="Arial Black" w:hAnsi="Arial Black"/>
                      <w:sz w:val="18"/>
                      <w:szCs w:val="18"/>
                    </w:rPr>
                    <w:t xml:space="preserve">FEUILLET COMPLEMENTAIRE </w:t>
                  </w:r>
                  <w:r>
                    <w:rPr>
                      <w:rStyle w:val="Marquedecommentaire1"/>
                      <w:rFonts w:ascii="Arial Black" w:hAnsi="Arial Black"/>
                      <w:sz w:val="18"/>
                      <w:szCs w:val="18"/>
                    </w:rPr>
                    <w:t xml:space="preserve">EVALUATION SOCIALE </w:t>
                  </w:r>
                  <w:r w:rsidRPr="00245CE2">
                    <w:rPr>
                      <w:rStyle w:val="Marquedecommentaire1"/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RESERVATION PREFECTORALE</w:t>
                  </w:r>
                </w:p>
              </w:txbxContent>
            </v:textbox>
            <w10:wrap type="none" side="largest" anchorx="page"/>
            <w10:anchorlock/>
          </v:shape>
        </w:pict>
      </w:r>
    </w:p>
    <w:p w:rsidR="00FE6997" w:rsidRDefault="003E209D">
      <w:pPr>
        <w:spacing w:before="40"/>
        <w:ind w:left="-360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noProof/>
          <w:sz w:val="22"/>
        </w:rPr>
        <w:pict>
          <v:rect id="_x0000_s1129" style="position:absolute;left:0;text-align:left;margin-left:468pt;margin-top:-3.1pt;width:48.3pt;height:21pt;z-index:251651072" fillcolor="silver" stroked="f">
            <v:fill opacity="62915f"/>
            <v:textbox style="mso-next-textbox:#_x0000_s1129;mso-fit-shape-to-text:t">
              <w:txbxContent>
                <w:p w:rsidR="005B27B9" w:rsidRDefault="005B27B9" w:rsidP="00FE6997">
                  <w:smartTag w:uri="urn:schemas-microsoft-com:office:cs:smarttags" w:element="NumConv6p0">
                    <w:smartTagPr>
                      <w:attr w:name="sch" w:val="1"/>
                      <w:attr w:name="val" w:val="3"/>
                    </w:smartTagPr>
                    <w:r>
                      <w:t>3</w:t>
                    </w:r>
                  </w:smartTag>
                  <w: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3"/>
                    </w:smartTagPr>
                    <w:r>
                      <w:t>3</w:t>
                    </w:r>
                  </w:smartTag>
                  <w:r>
                    <w:t xml:space="preserve"> RP</w:t>
                  </w:r>
                </w:p>
              </w:txbxContent>
            </v:textbox>
          </v:rect>
        </w:pict>
      </w:r>
    </w:p>
    <w:p w:rsidR="00C02C7E" w:rsidRPr="007736E5" w:rsidRDefault="00C02C7E" w:rsidP="00C02C7E">
      <w:pPr>
        <w:tabs>
          <w:tab w:val="left" w:leader="dot" w:pos="3119"/>
        </w:tabs>
        <w:ind w:left="284"/>
        <w:rPr>
          <w:bCs/>
          <w:smallCaps/>
          <w:sz w:val="16"/>
          <w:szCs w:val="16"/>
          <w:lang w:eastAsia="en-US"/>
        </w:rPr>
      </w:pPr>
      <w:r w:rsidRPr="007736E5">
        <w:rPr>
          <w:rFonts w:ascii="Calibri" w:hAnsi="Calibri" w:cs="Calibri"/>
          <w:b/>
          <w:bCs/>
          <w:smallCaps/>
          <w:szCs w:val="20"/>
          <w:u w:val="single"/>
          <w:lang w:eastAsia="en-US"/>
        </w:rPr>
        <w:t>Date de la demande </w:t>
      </w:r>
      <w:r w:rsidRPr="008866C5">
        <w:rPr>
          <w:rFonts w:ascii="Calibri" w:hAnsi="Calibri" w:cs="Calibri"/>
          <w:bCs/>
          <w:smallCaps/>
          <w:szCs w:val="20"/>
          <w:lang w:eastAsia="en-US"/>
        </w:rPr>
        <w:t xml:space="preserve">: </w:t>
      </w:r>
      <w:r>
        <w:rPr>
          <w:rFonts w:ascii="Calibri" w:hAnsi="Calibri" w:cs="Calibri"/>
          <w:bCs/>
          <w:smallCaps/>
          <w:szCs w:val="20"/>
          <w:lang w:eastAsia="en-US"/>
        </w:rPr>
        <w:t xml:space="preserve">    </w:t>
      </w:r>
      <w:r>
        <w:rPr>
          <w:bCs/>
          <w:smallCaps/>
          <w:sz w:val="16"/>
          <w:szCs w:val="16"/>
          <w:lang w:eastAsia="en-US"/>
        </w:rPr>
        <w:tab/>
      </w:r>
    </w:p>
    <w:p w:rsidR="00FE6997" w:rsidRDefault="00FE6997" w:rsidP="00EF059F">
      <w:pPr>
        <w:ind w:left="180"/>
        <w:rPr>
          <w:rFonts w:cs="Calibri"/>
          <w:sz w:val="6"/>
          <w:szCs w:val="20"/>
        </w:rPr>
      </w:pPr>
    </w:p>
    <w:p w:rsidR="00FE6997" w:rsidRDefault="00FE6997" w:rsidP="00EF059F">
      <w:pPr>
        <w:tabs>
          <w:tab w:val="left" w:leader="dot" w:pos="10080"/>
        </w:tabs>
        <w:ind w:left="180"/>
        <w:rPr>
          <w:rFonts w:cs="Calibri"/>
          <w:sz w:val="16"/>
          <w:szCs w:val="16"/>
        </w:rPr>
      </w:pPr>
      <w:r>
        <w:rPr>
          <w:rFonts w:ascii="Calibri" w:hAnsi="Calibri" w:cs="Calibri"/>
          <w:b/>
          <w:bCs/>
          <w:smallCaps/>
          <w:szCs w:val="20"/>
          <w:lang w:eastAsia="en-US"/>
        </w:rPr>
        <w:t>Personnes et structure ayant effectué l’entretien</w:t>
      </w:r>
      <w:proofErr w:type="gramStart"/>
      <w:r>
        <w:rPr>
          <w:rFonts w:ascii="Tahoma" w:hAnsi="Tahoma" w:cs="Tahoma"/>
          <w:b/>
          <w:bCs/>
          <w:smallCaps/>
          <w:sz w:val="22"/>
          <w:szCs w:val="20"/>
          <w:lang w:eastAsia="en-US"/>
        </w:rPr>
        <w:t> </w:t>
      </w:r>
      <w:r>
        <w:rPr>
          <w:rFonts w:ascii="Calibri" w:hAnsi="Calibri" w:cs="Calibri"/>
          <w:b/>
          <w:bCs/>
          <w:smallCaps/>
          <w:sz w:val="22"/>
          <w:szCs w:val="20"/>
          <w:lang w:eastAsia="en-US"/>
        </w:rPr>
        <w:t> :</w:t>
      </w:r>
      <w:proofErr w:type="gramEnd"/>
      <w:r>
        <w:rPr>
          <w:sz w:val="20"/>
        </w:rPr>
        <w:t xml:space="preserve"> </w:t>
      </w:r>
      <w:r w:rsidR="00EF059F" w:rsidRPr="00EF059F">
        <w:rPr>
          <w:rFonts w:cs="Calibri"/>
          <w:sz w:val="16"/>
          <w:szCs w:val="16"/>
        </w:rPr>
        <w:tab/>
      </w:r>
    </w:p>
    <w:p w:rsidR="00874F97" w:rsidRDefault="00874F97" w:rsidP="00EF059F">
      <w:pPr>
        <w:tabs>
          <w:tab w:val="left" w:leader="dot" w:pos="10080"/>
        </w:tabs>
        <w:ind w:left="180"/>
        <w:rPr>
          <w:rFonts w:cs="Calibri"/>
          <w:sz w:val="18"/>
          <w:szCs w:val="20"/>
        </w:rPr>
      </w:pPr>
    </w:p>
    <w:p w:rsidR="00962834" w:rsidRDefault="00962834" w:rsidP="00874F97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180"/>
        <w:rPr>
          <w:rFonts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  <w:szCs w:val="20"/>
          <w:lang w:eastAsia="en-US"/>
        </w:rPr>
        <w:t>EXPOSE DE SITUATION</w:t>
      </w:r>
    </w:p>
    <w:p w:rsidR="00962834" w:rsidRDefault="00962834">
      <w:pPr>
        <w:spacing w:before="40"/>
        <w:ind w:left="-360"/>
        <w:jc w:val="both"/>
        <w:rPr>
          <w:rFonts w:ascii="Calibri" w:hAnsi="Calibri" w:cs="Calibri"/>
          <w:sz w:val="4"/>
          <w:lang w:eastAsia="en-US"/>
        </w:rPr>
      </w:pPr>
    </w:p>
    <w:p w:rsidR="00962834" w:rsidRDefault="003E209D" w:rsidP="00EF059F">
      <w:pPr>
        <w:spacing w:before="40"/>
        <w:ind w:left="180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noProof/>
          <w:sz w:val="22"/>
        </w:rPr>
        <w:pict>
          <v:shape id="_x0000_s1166" type="#_x0000_t202" style="position:absolute;left:0;text-align:left;margin-left:.3pt;margin-top:25.7pt;width:524.25pt;height:600.75pt;z-index:251634688" filled="f">
            <v:textbox>
              <w:txbxContent>
                <w:p w:rsidR="005B27B9" w:rsidRPr="005B27B9" w:rsidRDefault="005B27B9" w:rsidP="005B27B9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5B27B9">
                    <w:rPr>
                      <w:sz w:val="22"/>
                      <w:szCs w:val="22"/>
                    </w:rPr>
                    <w:sym w:font="Wingdings" w:char="F0E8"/>
                  </w:r>
                </w:p>
              </w:txbxContent>
            </v:textbox>
          </v:shape>
        </w:pict>
      </w:r>
      <w:r w:rsidR="009122EA">
        <w:rPr>
          <w:rFonts w:ascii="Calibri" w:hAnsi="Calibri" w:cs="Calibri"/>
          <w:sz w:val="22"/>
          <w:lang w:eastAsia="en-US"/>
        </w:rPr>
        <w:t>(</w:t>
      </w:r>
      <w:r w:rsidR="00962834">
        <w:rPr>
          <w:rFonts w:ascii="Calibri" w:hAnsi="Calibri" w:cs="Calibri"/>
          <w:sz w:val="22"/>
          <w:lang w:eastAsia="en-US"/>
        </w:rPr>
        <w:t>L’exposé de situation s’appuie sur l’analyse des volets suivants : social, administratif et j</w:t>
      </w:r>
      <w:r w:rsidR="009122EA">
        <w:rPr>
          <w:rFonts w:ascii="Calibri" w:hAnsi="Calibri" w:cs="Calibri"/>
          <w:sz w:val="22"/>
          <w:lang w:eastAsia="en-US"/>
        </w:rPr>
        <w:t>uridique, logement et financier)</w:t>
      </w:r>
    </w:p>
    <w:p w:rsidR="00874F97" w:rsidRPr="00D2357F" w:rsidRDefault="00874F97" w:rsidP="005B27B9">
      <w:pPr>
        <w:tabs>
          <w:tab w:val="left" w:leader="dot" w:pos="9639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Pr="00D2357F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874F97" w:rsidRDefault="00874F97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 w:rsidRPr="00D2357F"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5B27B9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9639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3E209D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noProof/>
          <w:color w:val="B8CCE4"/>
          <w:sz w:val="16"/>
          <w:szCs w:val="16"/>
        </w:rPr>
        <w:pict>
          <v:rect id="_x0000_s1131" style="position:absolute;left:0;text-align:left;margin-left:285.95pt;margin-top:7.2pt;width:207pt;height:99.65pt;z-index:251652096" strokecolor="#4bacc6" strokeweight="5pt">
            <v:stroke linestyle="thickThin"/>
            <v:shadow color="#868686"/>
            <v:textbox style="mso-next-textbox:#_x0000_s1131">
              <w:txbxContent>
                <w:p w:rsidR="005B27B9" w:rsidRDefault="005B27B9" w:rsidP="00874F97">
                  <w:pPr>
                    <w:pStyle w:val="Titre7"/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4"/>
                      <w:lang w:eastAsia="en-US"/>
                    </w:rPr>
                    <w:t>Nom et coordonnées</w:t>
                  </w:r>
                </w:p>
                <w:p w:rsidR="005B27B9" w:rsidRPr="00BF7C00" w:rsidRDefault="005B27B9" w:rsidP="00874F97">
                  <w:pPr>
                    <w:pStyle w:val="Titre7"/>
                    <w:rPr>
                      <w:rFonts w:ascii="Calibri" w:hAnsi="Calibri" w:cs="Calibri"/>
                      <w:b w:val="0"/>
                      <w:sz w:val="20"/>
                      <w:lang w:eastAsia="en-US"/>
                    </w:rPr>
                  </w:pPr>
                  <w:r w:rsidRPr="00BF7C00">
                    <w:rPr>
                      <w:rFonts w:ascii="Calibri" w:hAnsi="Calibri" w:cs="Calibri"/>
                      <w:b w:val="0"/>
                      <w:sz w:val="20"/>
                      <w:lang w:eastAsia="en-US"/>
                    </w:rPr>
                    <w:t xml:space="preserve">Signature </w:t>
                  </w:r>
                  <w:r w:rsidRPr="00BF7C00">
                    <w:rPr>
                      <w:rFonts w:ascii="Calibri" w:hAnsi="Calibri" w:cs="Calibri"/>
                      <w:sz w:val="20"/>
                      <w:lang w:eastAsia="en-US"/>
                    </w:rPr>
                    <w:t>du travailleur social qui a instruit la demande</w:t>
                  </w:r>
                  <w:r w:rsidRPr="00BF7C00">
                    <w:rPr>
                      <w:rFonts w:ascii="Calibri" w:hAnsi="Calibri" w:cs="Calibri"/>
                      <w:b w:val="0"/>
                      <w:sz w:val="20"/>
                      <w:lang w:eastAsia="en-US"/>
                    </w:rPr>
                    <w:t> :</w:t>
                  </w:r>
                </w:p>
                <w:p w:rsidR="00E35BF4" w:rsidRPr="00E35BF4" w:rsidRDefault="00347C48" w:rsidP="00E35BF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sym w:font="Wingdings" w:char="F073"/>
                  </w:r>
                </w:p>
              </w:txbxContent>
            </v:textbox>
          </v:rect>
        </w:pict>
      </w:r>
      <w:r w:rsidR="005B27B9"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142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5B27B9" w:rsidRPr="00D2357F" w:rsidRDefault="005B27B9" w:rsidP="00BF7C00">
      <w:pPr>
        <w:tabs>
          <w:tab w:val="left" w:leader="dot" w:pos="5387"/>
          <w:tab w:val="right" w:leader="dot" w:pos="10260"/>
        </w:tabs>
        <w:spacing w:before="120" w:after="120" w:line="276" w:lineRule="auto"/>
        <w:ind w:left="720" w:right="352"/>
        <w:rPr>
          <w:rFonts w:cs="Calibri"/>
          <w:color w:val="B8CCE4"/>
          <w:sz w:val="16"/>
          <w:szCs w:val="16"/>
        </w:rPr>
      </w:pPr>
      <w:r>
        <w:rPr>
          <w:rFonts w:cs="Calibri"/>
          <w:color w:val="B8CCE4"/>
          <w:sz w:val="16"/>
          <w:szCs w:val="16"/>
        </w:rPr>
        <w:tab/>
      </w:r>
    </w:p>
    <w:p w:rsidR="008B2B32" w:rsidRDefault="008B2B32" w:rsidP="00D2357F">
      <w:pPr>
        <w:tabs>
          <w:tab w:val="left" w:leader="dot" w:pos="9639"/>
          <w:tab w:val="right" w:leader="dot" w:pos="10260"/>
        </w:tabs>
        <w:spacing w:before="120" w:after="120" w:line="276" w:lineRule="auto"/>
        <w:ind w:left="720" w:right="352"/>
        <w:rPr>
          <w:rFonts w:cs="Calibri"/>
          <w:color w:val="B8CCE4"/>
          <w:sz w:val="16"/>
          <w:szCs w:val="16"/>
        </w:rPr>
      </w:pPr>
    </w:p>
    <w:p w:rsidR="005B27B9" w:rsidRPr="00D2357F" w:rsidRDefault="005B27B9" w:rsidP="00D2357F">
      <w:pPr>
        <w:tabs>
          <w:tab w:val="left" w:leader="dot" w:pos="9639"/>
          <w:tab w:val="right" w:leader="dot" w:pos="10260"/>
        </w:tabs>
        <w:spacing w:before="120" w:after="120" w:line="276" w:lineRule="auto"/>
        <w:ind w:left="720" w:right="352"/>
        <w:rPr>
          <w:rFonts w:cs="Calibri"/>
          <w:color w:val="B8CCE4"/>
          <w:sz w:val="16"/>
          <w:szCs w:val="16"/>
        </w:rPr>
        <w:sectPr w:rsidR="005B27B9" w:rsidRPr="00D2357F" w:rsidSect="00A01D56">
          <w:pgSz w:w="11906" w:h="16838" w:code="9"/>
          <w:pgMar w:top="357" w:right="737" w:bottom="510" w:left="851" w:header="510" w:footer="510" w:gutter="0"/>
          <w:cols w:space="708"/>
          <w:docGrid w:linePitch="360"/>
        </w:sectPr>
      </w:pPr>
    </w:p>
    <w:p w:rsidR="00962834" w:rsidRPr="00ED0ABC" w:rsidRDefault="003E209D" w:rsidP="00ED0ABC">
      <w:r w:rsidRPr="003E209D">
        <w:rPr>
          <w:rFonts w:cs="Calibri"/>
          <w:noProof/>
          <w:sz w:val="20"/>
          <w:szCs w:val="20"/>
        </w:rPr>
        <w:lastRenderedPageBreak/>
        <w:pict>
          <v:rect id="_x0000_s1084" style="position:absolute;margin-left:62.9pt;margin-top:5.9pt;width:71.85pt;height:24.1pt;z-index:251640832" fillcolor="silver" stroked="f">
            <v:fill opacity="62915f"/>
            <v:textbox style="mso-next-textbox:#_x0000_s1084;mso-fit-shape-to-text:t">
              <w:txbxContent>
                <w:p w:rsidR="005B27B9" w:rsidRPr="002647D7" w:rsidRDefault="005B27B9" w:rsidP="002647D7">
                  <w:smartTag w:uri="urn:schemas-microsoft-com:office:cs:smarttags" w:element="NumConv6p0">
                    <w:smartTagPr>
                      <w:attr w:name="sch" w:val="1"/>
                      <w:attr w:name="val" w:val="1"/>
                    </w:smartTagPr>
                    <w:r w:rsidRPr="00494B3A">
                      <w:rPr>
                        <w:rFonts w:ascii="Arial Black" w:hAnsi="Arial Black"/>
                      </w:rPr>
                      <w:t>1</w:t>
                    </w:r>
                  </w:smartTag>
                  <w:r w:rsidRPr="00494B3A">
                    <w:rPr>
                      <w:rFonts w:ascii="Arial Black" w:hAnsi="Arial Black"/>
                    </w:rP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2"/>
                    </w:smartTagPr>
                    <w:r w:rsidRPr="00494B3A">
                      <w:rPr>
                        <w:rFonts w:ascii="Arial Black" w:hAnsi="Arial Black"/>
                      </w:rPr>
                      <w:t>2</w:t>
                    </w:r>
                  </w:smartTag>
                  <w:r>
                    <w:t xml:space="preserve"> </w:t>
                  </w:r>
                  <w:r w:rsidRPr="00494B3A">
                    <w:rPr>
                      <w:rFonts w:ascii="Arial Black" w:hAnsi="Arial Black"/>
                    </w:rPr>
                    <w:t>ASLL</w:t>
                  </w:r>
                </w:p>
              </w:txbxContent>
            </v:textbox>
          </v:rect>
        </w:pict>
      </w:r>
      <w:r w:rsidRPr="003E209D">
        <w:rPr>
          <w:rFonts w:cs="Calibri"/>
          <w:noProof/>
          <w:sz w:val="20"/>
          <w:szCs w:val="20"/>
        </w:rPr>
        <w:pict>
          <v:shape id="_x0000_s1032" type="#_x0000_t202" style="position:absolute;margin-left:144.85pt;margin-top:-12.1pt;width:261pt;height:28.8pt;z-index:251636736;mso-wrap-distance-left:7.05pt;mso-wrap-distance-right:7.05pt;mso-position-horizontal-relative:page" strokeweight="4pt">
            <v:fill opacity="0" color2="black"/>
            <v:textbox style="mso-next-textbox:#_x0000_s1032" inset="1pt,1pt,1pt,1pt">
              <w:txbxContent>
                <w:p w:rsidR="005B27B9" w:rsidRPr="007D45FC" w:rsidRDefault="005B27B9">
                  <w:pPr>
                    <w:pStyle w:val="Titre1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7D45FC">
                    <w:rPr>
                      <w:rStyle w:val="Marquedecommentaire1"/>
                      <w:rFonts w:ascii="Arial Black" w:hAnsi="Arial Black"/>
                      <w:sz w:val="20"/>
                    </w:rPr>
                    <w:t xml:space="preserve">FEUILLET  COMPLEMENTAIRE  </w:t>
                  </w:r>
                  <w:r w:rsidRPr="007D45FC">
                    <w:rPr>
                      <w:rFonts w:ascii="Arial Black" w:hAnsi="Arial Black"/>
                      <w:sz w:val="32"/>
                      <w:szCs w:val="36"/>
                    </w:rPr>
                    <w:t>ASLL</w:t>
                  </w:r>
                  <w:r w:rsidRPr="007D45FC"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62834" w:rsidRDefault="00962834" w:rsidP="008F56F9"/>
    <w:p w:rsidR="00962834" w:rsidRDefault="00962834" w:rsidP="00A0721B">
      <w:pPr>
        <w:spacing w:before="40"/>
        <w:jc w:val="both"/>
        <w:rPr>
          <w:rFonts w:ascii="Calibri" w:hAnsi="Calibri" w:cs="Calibri"/>
          <w:sz w:val="22"/>
          <w:lang w:eastAsia="en-US"/>
        </w:rPr>
      </w:pPr>
    </w:p>
    <w:p w:rsidR="00962834" w:rsidRDefault="00962834" w:rsidP="00A0721B">
      <w:pPr>
        <w:spacing w:before="40"/>
        <w:jc w:val="both"/>
        <w:rPr>
          <w:rFonts w:ascii="Calibri" w:hAnsi="Calibri" w:cs="Calibri"/>
          <w:sz w:val="16"/>
          <w:lang w:eastAsia="en-US"/>
        </w:rPr>
      </w:pPr>
    </w:p>
    <w:p w:rsidR="00C02C7E" w:rsidRPr="007736E5" w:rsidRDefault="00C02C7E" w:rsidP="00C02C7E">
      <w:pPr>
        <w:tabs>
          <w:tab w:val="left" w:leader="dot" w:pos="3119"/>
        </w:tabs>
        <w:ind w:left="-180"/>
        <w:rPr>
          <w:bCs/>
          <w:smallCaps/>
          <w:sz w:val="16"/>
          <w:szCs w:val="16"/>
          <w:lang w:eastAsia="en-US"/>
        </w:rPr>
      </w:pPr>
      <w:r w:rsidRPr="007736E5">
        <w:rPr>
          <w:rFonts w:ascii="Calibri" w:hAnsi="Calibri" w:cs="Calibri"/>
          <w:b/>
          <w:bCs/>
          <w:smallCaps/>
          <w:szCs w:val="20"/>
          <w:u w:val="single"/>
          <w:lang w:eastAsia="en-US"/>
        </w:rPr>
        <w:t>Date de la demande </w:t>
      </w:r>
      <w:r w:rsidRPr="008866C5">
        <w:rPr>
          <w:rFonts w:ascii="Calibri" w:hAnsi="Calibri" w:cs="Calibri"/>
          <w:bCs/>
          <w:smallCaps/>
          <w:szCs w:val="20"/>
          <w:lang w:eastAsia="en-US"/>
        </w:rPr>
        <w:t xml:space="preserve">: </w:t>
      </w:r>
      <w:r>
        <w:rPr>
          <w:rFonts w:ascii="Calibri" w:hAnsi="Calibri" w:cs="Calibri"/>
          <w:bCs/>
          <w:smallCaps/>
          <w:szCs w:val="20"/>
          <w:lang w:eastAsia="en-US"/>
        </w:rPr>
        <w:t xml:space="preserve">    </w:t>
      </w:r>
      <w:r>
        <w:rPr>
          <w:bCs/>
          <w:smallCaps/>
          <w:sz w:val="16"/>
          <w:szCs w:val="16"/>
          <w:lang w:eastAsia="en-US"/>
        </w:rPr>
        <w:tab/>
      </w:r>
    </w:p>
    <w:p w:rsidR="004B2359" w:rsidRDefault="004B2359" w:rsidP="004B2359">
      <w:pPr>
        <w:rPr>
          <w:rFonts w:cs="Calibri"/>
          <w:sz w:val="6"/>
          <w:szCs w:val="20"/>
        </w:rPr>
      </w:pPr>
    </w:p>
    <w:p w:rsidR="004B2359" w:rsidRPr="00C63274" w:rsidRDefault="004B2359" w:rsidP="00C63274">
      <w:pPr>
        <w:tabs>
          <w:tab w:val="left" w:leader="dot" w:pos="10080"/>
        </w:tabs>
        <w:spacing w:before="120"/>
        <w:ind w:left="-181"/>
        <w:rPr>
          <w:rFonts w:cs="Calibri"/>
          <w:sz w:val="16"/>
          <w:szCs w:val="16"/>
        </w:rPr>
      </w:pPr>
      <w:r>
        <w:rPr>
          <w:rFonts w:ascii="Calibri" w:hAnsi="Calibri" w:cs="Calibri"/>
          <w:b/>
          <w:bCs/>
          <w:smallCaps/>
          <w:szCs w:val="20"/>
          <w:lang w:eastAsia="en-US"/>
        </w:rPr>
        <w:t>Personnes et structure ayant effectué l’entretien</w:t>
      </w:r>
      <w:proofErr w:type="gramStart"/>
      <w:r>
        <w:rPr>
          <w:rFonts w:ascii="Tahoma" w:hAnsi="Tahoma" w:cs="Tahoma"/>
          <w:b/>
          <w:bCs/>
          <w:smallCaps/>
          <w:sz w:val="22"/>
          <w:szCs w:val="20"/>
          <w:lang w:eastAsia="en-US"/>
        </w:rPr>
        <w:t> </w:t>
      </w:r>
      <w:r>
        <w:rPr>
          <w:rFonts w:ascii="Calibri" w:hAnsi="Calibri" w:cs="Calibri"/>
          <w:b/>
          <w:bCs/>
          <w:smallCaps/>
          <w:sz w:val="22"/>
          <w:szCs w:val="20"/>
          <w:lang w:eastAsia="en-US"/>
        </w:rPr>
        <w:t> :</w:t>
      </w:r>
      <w:proofErr w:type="gramEnd"/>
      <w:r w:rsidR="00C63274">
        <w:rPr>
          <w:sz w:val="16"/>
          <w:szCs w:val="16"/>
        </w:rPr>
        <w:tab/>
      </w:r>
    </w:p>
    <w:p w:rsidR="004B2359" w:rsidRDefault="004B2359" w:rsidP="00A0721B">
      <w:pPr>
        <w:spacing w:before="40"/>
        <w:jc w:val="both"/>
        <w:rPr>
          <w:rFonts w:ascii="Calibri" w:hAnsi="Calibri" w:cs="Calibri"/>
          <w:sz w:val="16"/>
          <w:lang w:eastAsia="en-US"/>
        </w:rPr>
      </w:pPr>
    </w:p>
    <w:p w:rsidR="00C41880" w:rsidRDefault="00C41880" w:rsidP="00A0721B">
      <w:pPr>
        <w:spacing w:before="40"/>
        <w:jc w:val="both"/>
        <w:rPr>
          <w:rFonts w:ascii="Calibri" w:hAnsi="Calibri" w:cs="Calibri"/>
          <w:sz w:val="16"/>
          <w:lang w:eastAsia="en-US"/>
        </w:rPr>
      </w:pPr>
    </w:p>
    <w:p w:rsidR="00962834" w:rsidRPr="00C41880" w:rsidRDefault="00962834" w:rsidP="00804E51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 w:right="0"/>
        <w:rPr>
          <w:rFonts w:ascii="Arial Black" w:hAnsi="Arial Black" w:cs="Calibri"/>
          <w:color w:val="auto"/>
          <w:sz w:val="24"/>
        </w:rPr>
      </w:pPr>
      <w:r w:rsidRPr="00C41880">
        <w:rPr>
          <w:rFonts w:ascii="Arial Black" w:hAnsi="Arial Black" w:cs="Calibri"/>
          <w:color w:val="auto"/>
          <w:sz w:val="24"/>
          <w:szCs w:val="20"/>
          <w:lang w:eastAsia="en-US"/>
        </w:rPr>
        <w:t xml:space="preserve">MOTIF(S) DE </w:t>
      </w:r>
      <w:smartTag w:uri="urn:schemas-microsoft-com:office:smarttags" w:element="PersonName">
        <w:smartTagPr>
          <w:attr w:name="ProductID" w:val="LA DEMANDE ASLL"/>
        </w:smartTagPr>
        <w:r w:rsidRPr="00C41880">
          <w:rPr>
            <w:rFonts w:ascii="Arial Black" w:hAnsi="Arial Black" w:cs="Calibri"/>
            <w:color w:val="auto"/>
            <w:sz w:val="24"/>
            <w:szCs w:val="20"/>
            <w:lang w:eastAsia="en-US"/>
          </w:rPr>
          <w:t>LA DEMANDE ASLL</w:t>
        </w:r>
      </w:smartTag>
    </w:p>
    <w:p w:rsidR="00962834" w:rsidRDefault="00962834" w:rsidP="00A0721B">
      <w:pPr>
        <w:spacing w:before="40"/>
        <w:jc w:val="both"/>
        <w:rPr>
          <w:rFonts w:ascii="Calibri" w:hAnsi="Calibri" w:cs="Calibri"/>
          <w:sz w:val="8"/>
          <w:lang w:eastAsia="en-US"/>
        </w:rPr>
      </w:pPr>
    </w:p>
    <w:bookmarkStart w:id="66" w:name="CaseACocher72"/>
    <w:p w:rsidR="00962834" w:rsidRDefault="003E209D" w:rsidP="005B27B9">
      <w:pPr>
        <w:tabs>
          <w:tab w:val="left" w:pos="180"/>
          <w:tab w:val="left" w:pos="2880"/>
          <w:tab w:val="left" w:pos="3420"/>
          <w:tab w:val="left" w:pos="7513"/>
          <w:tab w:val="left" w:pos="7797"/>
        </w:tabs>
        <w:spacing w:before="240"/>
        <w:rPr>
          <w:rFonts w:ascii="Calibri" w:hAnsi="Calibri" w:cs="Calibri"/>
          <w:sz w:val="22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bookmarkEnd w:id="66"/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gramStart"/>
      <w:r w:rsidR="00962834">
        <w:rPr>
          <w:rFonts w:ascii="Calibri" w:hAnsi="Calibri" w:cs="Calibri"/>
          <w:sz w:val="22"/>
          <w:szCs w:val="20"/>
          <w:lang w:eastAsia="en-US"/>
        </w:rPr>
        <w:t>définition</w:t>
      </w:r>
      <w:proofErr w:type="gramEnd"/>
      <w:r w:rsidR="00962834">
        <w:rPr>
          <w:rFonts w:ascii="Calibri" w:hAnsi="Calibri" w:cs="Calibri"/>
          <w:sz w:val="22"/>
          <w:szCs w:val="20"/>
          <w:lang w:eastAsia="en-US"/>
        </w:rPr>
        <w:t xml:space="preserve"> d’un projet logement </w:t>
      </w:r>
      <w:r w:rsidR="00BE7170">
        <w:rPr>
          <w:rFonts w:ascii="Calibri" w:hAnsi="Calibri" w:cs="Calibri"/>
          <w:sz w:val="22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61764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 </w:t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962834" w:rsidRPr="00A0721B">
        <w:rPr>
          <w:rFonts w:ascii="Calibri" w:hAnsi="Calibri" w:cs="Calibri"/>
          <w:sz w:val="22"/>
          <w:szCs w:val="22"/>
          <w:lang w:eastAsia="en-US"/>
        </w:rPr>
        <w:t xml:space="preserve">difficulté </w:t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d’appropriation du logement   </w:t>
      </w:r>
      <w:r w:rsidR="00BE7170">
        <w:rPr>
          <w:rFonts w:ascii="Calibri" w:hAnsi="Calibri" w:cs="Calibri"/>
          <w:sz w:val="22"/>
          <w:szCs w:val="20"/>
          <w:lang w:eastAsia="en-US"/>
        </w:rPr>
        <w:tab/>
      </w:r>
      <w:r w:rsidR="00962834">
        <w:rPr>
          <w:rFonts w:ascii="Calibri" w:hAnsi="Calibri" w:cs="Calibri"/>
          <w:sz w:val="22"/>
          <w:szCs w:val="20"/>
          <w:lang w:eastAsia="en-US"/>
        </w:rPr>
        <w:t> </w:t>
      </w: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A0721B">
        <w:rPr>
          <w:rFonts w:ascii="Calibri" w:hAnsi="Calibri" w:cs="Calibri"/>
          <w:sz w:val="20"/>
          <w:szCs w:val="20"/>
          <w:lang w:eastAsia="en-US"/>
        </w:rPr>
        <w:tab/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séparation / décohabitation  </w:t>
      </w:r>
    </w:p>
    <w:p w:rsidR="00A0721B" w:rsidRPr="00A0721B" w:rsidRDefault="00A0721B" w:rsidP="00A0721B">
      <w:pPr>
        <w:tabs>
          <w:tab w:val="left" w:pos="180"/>
          <w:tab w:val="left" w:pos="3060"/>
          <w:tab w:val="left" w:pos="7020"/>
          <w:tab w:val="left" w:pos="7380"/>
        </w:tabs>
        <w:rPr>
          <w:rFonts w:ascii="Calibri" w:hAnsi="Calibri" w:cs="Calibri"/>
          <w:sz w:val="20"/>
          <w:szCs w:val="20"/>
          <w:lang w:eastAsia="en-US"/>
        </w:rPr>
      </w:pPr>
    </w:p>
    <w:p w:rsidR="00962834" w:rsidRDefault="003E209D" w:rsidP="00A0721B">
      <w:pPr>
        <w:tabs>
          <w:tab w:val="left" w:pos="180"/>
          <w:tab w:val="left" w:pos="3420"/>
          <w:tab w:val="left" w:pos="7020"/>
        </w:tabs>
        <w:rPr>
          <w:rFonts w:ascii="Calibri" w:hAnsi="Calibri" w:cs="Calibri"/>
          <w:sz w:val="22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gramStart"/>
      <w:r w:rsidR="00962834">
        <w:rPr>
          <w:rFonts w:ascii="Calibri" w:hAnsi="Calibri" w:cs="Calibri"/>
          <w:sz w:val="22"/>
          <w:szCs w:val="20"/>
          <w:lang w:eastAsia="en-US"/>
        </w:rPr>
        <w:t>expulsion</w:t>
      </w:r>
      <w:proofErr w:type="gramEnd"/>
      <w:r w:rsidR="00962834">
        <w:rPr>
          <w:rFonts w:ascii="Calibri" w:hAnsi="Calibri" w:cs="Calibri"/>
          <w:sz w:val="22"/>
          <w:szCs w:val="20"/>
          <w:lang w:eastAsia="en-US"/>
        </w:rPr>
        <w:t xml:space="preserve"> </w:t>
      </w:r>
      <w:r w:rsidR="00BE7170">
        <w:rPr>
          <w:rFonts w:ascii="Calibri" w:hAnsi="Calibri" w:cs="Calibri"/>
          <w:sz w:val="22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difficultés budgétaires         </w:t>
      </w:r>
      <w:r w:rsidR="00BE7170">
        <w:rPr>
          <w:rFonts w:ascii="Calibri" w:hAnsi="Calibri" w:cs="Calibri"/>
          <w:sz w:val="22"/>
          <w:szCs w:val="20"/>
          <w:lang w:eastAsia="en-US"/>
        </w:rPr>
        <w:tab/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logement inadapté / ressources  </w:t>
      </w:r>
    </w:p>
    <w:p w:rsidR="00A0721B" w:rsidRPr="00A0721B" w:rsidRDefault="00A0721B" w:rsidP="00A0721B">
      <w:pPr>
        <w:tabs>
          <w:tab w:val="left" w:pos="180"/>
          <w:tab w:val="left" w:pos="3060"/>
          <w:tab w:val="left" w:pos="7020"/>
        </w:tabs>
        <w:rPr>
          <w:rFonts w:ascii="Calibri" w:hAnsi="Calibri" w:cs="Calibri"/>
          <w:sz w:val="20"/>
          <w:szCs w:val="20"/>
          <w:lang w:eastAsia="en-US"/>
        </w:rPr>
      </w:pPr>
    </w:p>
    <w:p w:rsidR="00962834" w:rsidRDefault="003E209D" w:rsidP="00A0721B">
      <w:pPr>
        <w:tabs>
          <w:tab w:val="left" w:pos="180"/>
          <w:tab w:val="left" w:pos="3060"/>
          <w:tab w:val="left" w:pos="6840"/>
        </w:tabs>
        <w:jc w:val="both"/>
        <w:rPr>
          <w:rFonts w:ascii="Calibri" w:hAnsi="Calibri" w:cs="Calibri"/>
          <w:sz w:val="22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 </w:t>
      </w:r>
      <w:proofErr w:type="gramStart"/>
      <w:r w:rsidR="00962834">
        <w:rPr>
          <w:rFonts w:ascii="Calibri" w:hAnsi="Calibri" w:cs="Calibri"/>
          <w:sz w:val="22"/>
          <w:szCs w:val="20"/>
          <w:lang w:eastAsia="en-US"/>
        </w:rPr>
        <w:t>logement</w:t>
      </w:r>
      <w:proofErr w:type="gramEnd"/>
      <w:r w:rsidR="00962834">
        <w:rPr>
          <w:rFonts w:ascii="Calibri" w:hAnsi="Calibri" w:cs="Calibri"/>
          <w:sz w:val="22"/>
          <w:szCs w:val="20"/>
          <w:lang w:eastAsia="en-US"/>
        </w:rPr>
        <w:t xml:space="preserve"> inadapté / composition familiale</w:t>
      </w:r>
      <w:r w:rsidR="00A0721B">
        <w:rPr>
          <w:sz w:val="28"/>
        </w:rPr>
        <w:tab/>
      </w:r>
      <w:r w:rsidR="00A0721B">
        <w:rPr>
          <w:sz w:val="28"/>
        </w:rPr>
        <w:tab/>
      </w: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>mauvais état du logement</w:t>
      </w:r>
    </w:p>
    <w:p w:rsidR="00A0721B" w:rsidRDefault="00A0721B" w:rsidP="00A0721B">
      <w:pPr>
        <w:tabs>
          <w:tab w:val="left" w:pos="180"/>
          <w:tab w:val="left" w:pos="3060"/>
          <w:tab w:val="left" w:pos="6840"/>
        </w:tabs>
        <w:jc w:val="both"/>
        <w:rPr>
          <w:sz w:val="20"/>
          <w:szCs w:val="20"/>
        </w:rPr>
      </w:pPr>
    </w:p>
    <w:p w:rsidR="00514CED" w:rsidRDefault="003E209D" w:rsidP="00514CED">
      <w:pPr>
        <w:tabs>
          <w:tab w:val="left" w:pos="3060"/>
        </w:tabs>
        <w:rPr>
          <w:rFonts w:cs="Calibri"/>
          <w:sz w:val="18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514CED">
        <w:rPr>
          <w:rFonts w:ascii="Calibri" w:hAnsi="Calibri" w:cs="Calibri"/>
          <w:sz w:val="22"/>
          <w:szCs w:val="20"/>
          <w:lang w:eastAsia="en-US"/>
        </w:rPr>
        <w:t xml:space="preserve">  Sorties d’hébergement (CHRS/</w:t>
      </w:r>
      <w:smartTag w:uri="urn:schemas-microsoft-com:office:smarttags" w:element="PersonName">
        <w:smartTagPr>
          <w:attr w:name="ProductID" w:val="R￩sidence sociale"/>
        </w:smartTagPr>
        <w:r w:rsidR="00514CED">
          <w:rPr>
            <w:rFonts w:ascii="Calibri" w:hAnsi="Calibri" w:cs="Calibri"/>
            <w:sz w:val="22"/>
            <w:szCs w:val="20"/>
            <w:lang w:eastAsia="en-US"/>
          </w:rPr>
          <w:t>Résidence sociale</w:t>
        </w:r>
      </w:smartTag>
      <w:r w:rsidR="00514CED">
        <w:rPr>
          <w:rFonts w:ascii="Calibri" w:hAnsi="Calibri" w:cs="Calibri"/>
          <w:sz w:val="22"/>
          <w:szCs w:val="20"/>
          <w:lang w:eastAsia="en-US"/>
        </w:rPr>
        <w:t>/ ALT)</w:t>
      </w:r>
    </w:p>
    <w:p w:rsidR="00962834" w:rsidRPr="00514CED" w:rsidRDefault="003E209D" w:rsidP="00A0721B">
      <w:pPr>
        <w:tabs>
          <w:tab w:val="left" w:pos="180"/>
          <w:tab w:val="left" w:pos="306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68" type="#_x0000_t202" style="position:absolute;left:0;text-align:left;margin-left:-9.1pt;margin-top:3.8pt;width:547.5pt;height:124.5pt;z-index:251669504" filled="f" stroked="f">
            <v:textbox>
              <w:txbxContent>
                <w:p w:rsidR="00361764" w:rsidRDefault="00361764" w:rsidP="00361764">
                  <w:pPr>
                    <w:spacing w:line="360" w:lineRule="auto"/>
                    <w:ind w:firstLine="2410"/>
                  </w:pPr>
                </w:p>
              </w:txbxContent>
            </v:textbox>
          </v:shape>
        </w:pict>
      </w:r>
    </w:p>
    <w:p w:rsidR="00962834" w:rsidRDefault="003E209D" w:rsidP="005B27B9">
      <w:pPr>
        <w:tabs>
          <w:tab w:val="left" w:pos="180"/>
          <w:tab w:val="left" w:leader="dot" w:pos="10260"/>
        </w:tabs>
        <w:spacing w:line="360" w:lineRule="auto"/>
        <w:rPr>
          <w:rFonts w:cs="Calibri"/>
          <w:sz w:val="18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Calibri"/>
          <w:sz w:val="20"/>
          <w:szCs w:val="20"/>
          <w:lang w:eastAsia="en-US"/>
        </w:rPr>
      </w:r>
      <w:r>
        <w:rPr>
          <w:rFonts w:ascii="Calibri" w:hAnsi="Calibri" w:cs="Calibri"/>
          <w:sz w:val="20"/>
          <w:szCs w:val="20"/>
          <w:lang w:eastAsia="en-US"/>
        </w:rPr>
        <w:fldChar w:fldCharType="separate"/>
      </w:r>
      <w:r>
        <w:rPr>
          <w:rFonts w:ascii="Calibri" w:hAnsi="Calibri" w:cs="Calibri"/>
          <w:sz w:val="20"/>
          <w:szCs w:val="20"/>
          <w:lang w:eastAsia="en-US"/>
        </w:rPr>
        <w:fldChar w:fldCharType="end"/>
      </w:r>
      <w:r w:rsidR="0096283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962834">
        <w:rPr>
          <w:rFonts w:ascii="Calibri" w:hAnsi="Calibri" w:cs="Calibri"/>
          <w:sz w:val="22"/>
          <w:szCs w:val="20"/>
          <w:lang w:eastAsia="en-US"/>
        </w:rPr>
        <w:t xml:space="preserve">Autres (à préciser) :  </w:t>
      </w:r>
      <w:r w:rsidR="00A0721B">
        <w:rPr>
          <w:rFonts w:cs="Calibri"/>
          <w:sz w:val="18"/>
          <w:szCs w:val="20"/>
        </w:rPr>
        <w:tab/>
      </w:r>
    </w:p>
    <w:p w:rsidR="00A0721B" w:rsidRDefault="00A0721B" w:rsidP="005B27B9">
      <w:pPr>
        <w:tabs>
          <w:tab w:val="left" w:pos="180"/>
          <w:tab w:val="left" w:leader="dot" w:pos="10260"/>
        </w:tabs>
        <w:spacing w:before="240" w:after="240" w:line="360" w:lineRule="auto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</w:p>
    <w:p w:rsidR="00A0721B" w:rsidRDefault="00102DE5" w:rsidP="005B27B9">
      <w:pPr>
        <w:tabs>
          <w:tab w:val="left" w:pos="180"/>
          <w:tab w:val="left" w:leader="dot" w:pos="10260"/>
        </w:tabs>
        <w:spacing w:before="240" w:after="240" w:line="360" w:lineRule="auto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</w:p>
    <w:p w:rsidR="00A0721B" w:rsidRDefault="00A0721B" w:rsidP="005B27B9">
      <w:pPr>
        <w:tabs>
          <w:tab w:val="left" w:pos="180"/>
          <w:tab w:val="left" w:leader="dot" w:pos="10260"/>
        </w:tabs>
        <w:spacing w:before="240" w:after="240" w:line="360" w:lineRule="auto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</w:p>
    <w:p w:rsidR="00962834" w:rsidRDefault="00962834" w:rsidP="00A0721B">
      <w:pPr>
        <w:tabs>
          <w:tab w:val="left" w:pos="3060"/>
        </w:tabs>
        <w:rPr>
          <w:rFonts w:cs="Calibri"/>
          <w:sz w:val="18"/>
          <w:szCs w:val="20"/>
        </w:rPr>
      </w:pPr>
    </w:p>
    <w:p w:rsidR="00962834" w:rsidRPr="00C41880" w:rsidRDefault="00962834" w:rsidP="00804E51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0"/>
        <w:rPr>
          <w:rFonts w:ascii="Arial Black" w:hAnsi="Arial Black" w:cs="Calibri"/>
          <w:b w:val="0"/>
          <w:bCs w:val="0"/>
          <w:color w:val="0000FF"/>
          <w:sz w:val="22"/>
          <w:szCs w:val="20"/>
          <w:u w:val="single"/>
        </w:rPr>
      </w:pPr>
      <w:r w:rsidRPr="00C41880">
        <w:rPr>
          <w:rFonts w:ascii="Arial Black" w:hAnsi="Arial Black" w:cs="Calibri"/>
          <w:color w:val="auto"/>
          <w:sz w:val="24"/>
          <w:szCs w:val="20"/>
          <w:lang w:eastAsia="en-US"/>
        </w:rPr>
        <w:t>SIGNATURE DU  / DES DEMANDEURS</w:t>
      </w:r>
    </w:p>
    <w:p w:rsidR="00A0721B" w:rsidRDefault="00A0721B" w:rsidP="00A0721B">
      <w:pPr>
        <w:pStyle w:val="Corpsdetexte"/>
        <w:tabs>
          <w:tab w:val="left" w:pos="10080"/>
        </w:tabs>
        <w:spacing w:after="0"/>
        <w:ind w:right="306"/>
        <w:rPr>
          <w:rFonts w:cs="Calibri"/>
          <w:sz w:val="22"/>
        </w:rPr>
      </w:pPr>
    </w:p>
    <w:p w:rsidR="00A0721B" w:rsidRPr="00A0721B" w:rsidRDefault="00962834" w:rsidP="00361764">
      <w:pPr>
        <w:pStyle w:val="Corpsdetexte"/>
        <w:tabs>
          <w:tab w:val="left" w:leader="dot" w:pos="5670"/>
        </w:tabs>
        <w:spacing w:after="0" w:line="480" w:lineRule="auto"/>
        <w:ind w:left="540" w:right="306"/>
        <w:rPr>
          <w:rFonts w:cs="Calibri"/>
          <w:i/>
          <w:sz w:val="22"/>
        </w:rPr>
      </w:pPr>
      <w:r w:rsidRPr="00A0721B">
        <w:rPr>
          <w:rFonts w:cs="Calibri"/>
          <w:i/>
          <w:sz w:val="22"/>
        </w:rPr>
        <w:t>Je (nous) soussigné (s</w:t>
      </w:r>
      <w:r w:rsidR="00A0721B" w:rsidRPr="00A0721B">
        <w:rPr>
          <w:rFonts w:cs="Calibri"/>
          <w:i/>
          <w:sz w:val="16"/>
          <w:szCs w:val="16"/>
        </w:rPr>
        <w:tab/>
      </w:r>
    </w:p>
    <w:p w:rsidR="00962834" w:rsidRPr="00A0721B" w:rsidRDefault="00962834" w:rsidP="00C41880">
      <w:pPr>
        <w:pStyle w:val="Corpsdetexte"/>
        <w:tabs>
          <w:tab w:val="left" w:pos="10080"/>
        </w:tabs>
        <w:spacing w:after="0" w:line="480" w:lineRule="auto"/>
        <w:ind w:left="540" w:right="306"/>
        <w:rPr>
          <w:rFonts w:cs="Calibri"/>
          <w:i/>
          <w:sz w:val="22"/>
        </w:rPr>
      </w:pPr>
      <w:r w:rsidRPr="00A0721B">
        <w:rPr>
          <w:rFonts w:cs="Calibri"/>
          <w:i/>
          <w:sz w:val="22"/>
        </w:rPr>
        <w:t xml:space="preserve"> </w:t>
      </w:r>
      <w:proofErr w:type="gramStart"/>
      <w:r w:rsidRPr="00A0721B">
        <w:rPr>
          <w:rFonts w:cs="Calibri"/>
          <w:i/>
          <w:sz w:val="22"/>
        </w:rPr>
        <w:t>demande</w:t>
      </w:r>
      <w:proofErr w:type="gramEnd"/>
      <w:r w:rsidRPr="00A0721B">
        <w:rPr>
          <w:rFonts w:cs="Calibri"/>
          <w:i/>
          <w:sz w:val="22"/>
        </w:rPr>
        <w:t xml:space="preserve"> (demandons</w:t>
      </w:r>
      <w:r w:rsidR="004B2359" w:rsidRPr="00A0721B">
        <w:rPr>
          <w:rFonts w:cs="Calibri"/>
          <w:i/>
          <w:sz w:val="22"/>
        </w:rPr>
        <w:t>) l’intervention</w:t>
      </w:r>
      <w:r w:rsidRPr="00A0721B">
        <w:rPr>
          <w:rFonts w:cs="Calibri"/>
          <w:i/>
          <w:sz w:val="22"/>
        </w:rPr>
        <w:t xml:space="preserve"> d’un </w:t>
      </w:r>
      <w:r w:rsidRPr="00A0721B">
        <w:rPr>
          <w:rFonts w:cs="Calibri"/>
          <w:b/>
          <w:i/>
          <w:sz w:val="22"/>
        </w:rPr>
        <w:t>service spécialisé dans l’Accompagnement Social Lié au Logement</w:t>
      </w:r>
      <w:r w:rsidRPr="00A0721B">
        <w:rPr>
          <w:rFonts w:cs="Calibri"/>
          <w:i/>
          <w:sz w:val="22"/>
        </w:rPr>
        <w:t xml:space="preserve"> pour m’aider dans mes problèmes relatifs : </w:t>
      </w:r>
    </w:p>
    <w:p w:rsidR="00962834" w:rsidRDefault="00962834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  <w:sz w:val="12"/>
        </w:rPr>
      </w:pPr>
    </w:p>
    <w:p w:rsidR="00962834" w:rsidRDefault="00962834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  <w:r>
        <w:rPr>
          <w:rFonts w:cs="Calibri"/>
          <w:b/>
          <w:bCs/>
        </w:rPr>
        <w:tab/>
      </w:r>
      <w:r w:rsidR="003E209D">
        <w:rPr>
          <w:rFonts w:cs="Calibri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cs="Calibri"/>
        </w:rPr>
        <w:instrText xml:space="preserve"> FORMCHECKBOX </w:instrText>
      </w:r>
      <w:r w:rsidR="003E209D">
        <w:rPr>
          <w:rFonts w:cs="Calibri"/>
        </w:rPr>
      </w:r>
      <w:r w:rsidR="003E209D">
        <w:rPr>
          <w:rFonts w:cs="Calibri"/>
        </w:rPr>
        <w:fldChar w:fldCharType="separate"/>
      </w:r>
      <w:r w:rsidR="003E209D">
        <w:rPr>
          <w:rFonts w:cs="Calibri"/>
        </w:rPr>
        <w:fldChar w:fldCharType="end"/>
      </w:r>
      <w:r>
        <w:rPr>
          <w:rFonts w:cs="Calibri"/>
          <w:b/>
          <w:bCs/>
        </w:rPr>
        <w:t xml:space="preserve"> </w:t>
      </w:r>
      <w:proofErr w:type="gramStart"/>
      <w:r w:rsidR="004B2359" w:rsidRPr="004B2359">
        <w:rPr>
          <w:rFonts w:cs="Calibri"/>
          <w:bCs/>
          <w:sz w:val="22"/>
          <w:szCs w:val="22"/>
        </w:rPr>
        <w:t>à</w:t>
      </w:r>
      <w:proofErr w:type="gramEnd"/>
      <w:r w:rsidR="004B2359">
        <w:rPr>
          <w:rFonts w:cs="Calibri"/>
          <w:b/>
          <w:bCs/>
        </w:rPr>
        <w:t xml:space="preserve"> </w:t>
      </w:r>
      <w:r>
        <w:rPr>
          <w:rFonts w:cs="Calibri"/>
          <w:sz w:val="22"/>
        </w:rPr>
        <w:t>la recherche d’un logement</w:t>
      </w:r>
      <w:r>
        <w:rPr>
          <w:rFonts w:cs="Calibri"/>
        </w:rPr>
        <w:tab/>
      </w:r>
      <w:r w:rsidR="003E209D">
        <w:rPr>
          <w:rFonts w:cs="Calibri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cs="Calibri"/>
        </w:rPr>
        <w:instrText xml:space="preserve"> FORMCHECKBOX </w:instrText>
      </w:r>
      <w:r w:rsidR="003E209D">
        <w:rPr>
          <w:rFonts w:cs="Calibri"/>
        </w:rPr>
      </w:r>
      <w:r w:rsidR="003E209D">
        <w:rPr>
          <w:rFonts w:cs="Calibri"/>
        </w:rPr>
        <w:fldChar w:fldCharType="separate"/>
      </w:r>
      <w:r w:rsidR="003E209D">
        <w:rPr>
          <w:rFonts w:cs="Calibri"/>
        </w:rPr>
        <w:fldChar w:fldCharType="end"/>
      </w:r>
      <w:r>
        <w:rPr>
          <w:rFonts w:cs="Calibri"/>
          <w:b/>
          <w:bCs/>
        </w:rPr>
        <w:t xml:space="preserve"> </w:t>
      </w:r>
      <w:r w:rsidR="004B2359" w:rsidRPr="004B2359">
        <w:rPr>
          <w:rFonts w:cs="Calibri"/>
          <w:bCs/>
          <w:sz w:val="22"/>
          <w:szCs w:val="22"/>
        </w:rPr>
        <w:t>à</w:t>
      </w:r>
      <w:r w:rsidR="004B2359">
        <w:rPr>
          <w:rFonts w:cs="Calibri"/>
          <w:b/>
          <w:bCs/>
        </w:rPr>
        <w:t xml:space="preserve"> </w:t>
      </w:r>
      <w:r>
        <w:rPr>
          <w:rFonts w:cs="Calibri"/>
          <w:sz w:val="22"/>
        </w:rPr>
        <w:t>mon entrée dans un logement</w:t>
      </w:r>
      <w:r>
        <w:rPr>
          <w:rFonts w:cs="Calibri"/>
        </w:rPr>
        <w:tab/>
      </w:r>
      <w:r w:rsidR="003E209D">
        <w:rPr>
          <w:rFonts w:cs="Calibri"/>
        </w:rPr>
        <w:fldChar w:fldCharType="begin">
          <w:ffData>
            <w:name w:val="CaseACocher72"/>
            <w:enabled/>
            <w:calcOnExit w:val="0"/>
            <w:checkBox>
              <w:size w:val="16"/>
              <w:default w:val="0"/>
            </w:checkBox>
          </w:ffData>
        </w:fldChar>
      </w:r>
      <w:r w:rsidR="005B27B9">
        <w:rPr>
          <w:rFonts w:cs="Calibri"/>
        </w:rPr>
        <w:instrText xml:space="preserve"> FORMCHECKBOX </w:instrText>
      </w:r>
      <w:r w:rsidR="003E209D">
        <w:rPr>
          <w:rFonts w:cs="Calibri"/>
        </w:rPr>
      </w:r>
      <w:r w:rsidR="003E209D">
        <w:rPr>
          <w:rFonts w:cs="Calibri"/>
        </w:rPr>
        <w:fldChar w:fldCharType="separate"/>
      </w:r>
      <w:r w:rsidR="003E209D">
        <w:rPr>
          <w:rFonts w:cs="Calibri"/>
        </w:rPr>
        <w:fldChar w:fldCharType="end"/>
      </w:r>
      <w:r>
        <w:rPr>
          <w:rFonts w:cs="Calibri"/>
          <w:b/>
          <w:bCs/>
        </w:rPr>
        <w:t xml:space="preserve"> </w:t>
      </w:r>
      <w:r>
        <w:rPr>
          <w:rFonts w:cs="Calibri"/>
          <w:sz w:val="22"/>
        </w:rPr>
        <w:t>au maintien dans mon logement</w:t>
      </w:r>
    </w:p>
    <w:p w:rsidR="00C41880" w:rsidRDefault="00C41880" w:rsidP="00A0721B">
      <w:pPr>
        <w:jc w:val="both"/>
        <w:rPr>
          <w:rFonts w:cs="Calibri"/>
          <w:sz w:val="20"/>
          <w:szCs w:val="20"/>
        </w:rPr>
      </w:pPr>
    </w:p>
    <w:p w:rsidR="00962834" w:rsidRDefault="00962834" w:rsidP="00A0721B">
      <w:pPr>
        <w:jc w:val="both"/>
        <w:rPr>
          <w:rFonts w:cs="Calibri"/>
          <w:sz w:val="20"/>
          <w:szCs w:val="20"/>
        </w:rPr>
      </w:pPr>
    </w:p>
    <w:p w:rsidR="00874F97" w:rsidRDefault="003E209D" w:rsidP="00874F97">
      <w:pPr>
        <w:tabs>
          <w:tab w:val="left" w:leader="dot" w:pos="3600"/>
          <w:tab w:val="left" w:leader="dot" w:pos="5040"/>
          <w:tab w:val="left" w:pos="7200"/>
        </w:tabs>
        <w:ind w:left="900"/>
        <w:jc w:val="both"/>
        <w:rPr>
          <w:rFonts w:cs="Calibri"/>
          <w:b/>
          <w:bCs/>
        </w:rPr>
      </w:pPr>
      <w:r w:rsidRPr="003E209D">
        <w:rPr>
          <w:rFonts w:cs="Calibri"/>
          <w:noProof/>
          <w:sz w:val="20"/>
          <w:szCs w:val="20"/>
        </w:rPr>
        <w:pict>
          <v:shape id="_x0000_s1033" type="#_x0000_t202" style="position:absolute;left:0;text-align:left;margin-left:270pt;margin-top:9.7pt;width:180pt;height:85.6pt;z-index:251637760" strokecolor="#8064a2" strokeweight="5pt">
            <v:stroke linestyle="thickThin"/>
            <v:shadow color="#868686"/>
            <v:textbox style="mso-next-textbox:#_x0000_s1033">
              <w:txbxContent>
                <w:p w:rsidR="005B27B9" w:rsidRDefault="005B27B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 du/ des demandeur (s)</w:t>
                  </w:r>
                </w:p>
                <w:p w:rsidR="00E35BF4" w:rsidRDefault="00E35BF4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proofErr w:type="gramStart"/>
      <w:r w:rsidR="00962834">
        <w:rPr>
          <w:rFonts w:ascii="Calibri" w:hAnsi="Calibri" w:cs="Calibri"/>
          <w:sz w:val="22"/>
          <w:szCs w:val="20"/>
          <w:lang w:eastAsia="en-US"/>
        </w:rPr>
        <w:t>Fait le</w:t>
      </w:r>
      <w:r w:rsidR="00962834">
        <w:rPr>
          <w:rFonts w:cs="Calibri"/>
          <w:b/>
          <w:bCs/>
          <w:szCs w:val="20"/>
        </w:rPr>
        <w:t xml:space="preserve"> </w:t>
      </w:r>
      <w:r w:rsidR="00962834" w:rsidRPr="00C41880">
        <w:rPr>
          <w:rFonts w:cs="Calibri"/>
          <w:bCs/>
          <w:sz w:val="16"/>
          <w:szCs w:val="16"/>
        </w:rPr>
        <w:tab/>
      </w:r>
      <w:r w:rsidR="00962834" w:rsidRPr="00A0721B">
        <w:rPr>
          <w:rFonts w:ascii="Calibri" w:hAnsi="Calibri" w:cs="Calibri"/>
          <w:lang w:eastAsia="en-US"/>
        </w:rPr>
        <w:t>,</w:t>
      </w:r>
      <w:proofErr w:type="gramEnd"/>
      <w:r w:rsidR="00962834" w:rsidRPr="00A0721B">
        <w:rPr>
          <w:rFonts w:cs="Calibri"/>
          <w:b/>
          <w:bCs/>
        </w:rPr>
        <w:t xml:space="preserve"> </w:t>
      </w:r>
    </w:p>
    <w:p w:rsidR="00874F97" w:rsidRDefault="00874F97" w:rsidP="00874F97">
      <w:pPr>
        <w:tabs>
          <w:tab w:val="left" w:leader="dot" w:pos="2160"/>
          <w:tab w:val="left" w:leader="dot" w:pos="5040"/>
          <w:tab w:val="left" w:pos="7200"/>
        </w:tabs>
        <w:ind w:left="900"/>
        <w:jc w:val="both"/>
        <w:rPr>
          <w:rFonts w:cs="Calibri"/>
          <w:b/>
          <w:bCs/>
        </w:rPr>
      </w:pPr>
    </w:p>
    <w:p w:rsidR="00962834" w:rsidRPr="00A0721B" w:rsidRDefault="00962834" w:rsidP="00874F97">
      <w:pPr>
        <w:tabs>
          <w:tab w:val="left" w:leader="dot" w:pos="3600"/>
          <w:tab w:val="left" w:leader="dot" w:pos="5040"/>
          <w:tab w:val="left" w:pos="7200"/>
        </w:tabs>
        <w:ind w:left="900"/>
        <w:jc w:val="both"/>
        <w:rPr>
          <w:b/>
          <w:bCs/>
          <w:sz w:val="16"/>
          <w:szCs w:val="16"/>
        </w:rPr>
      </w:pPr>
      <w:proofErr w:type="gramStart"/>
      <w:r w:rsidRPr="00A0721B">
        <w:rPr>
          <w:rFonts w:ascii="Calibri" w:hAnsi="Calibri" w:cs="Calibri"/>
          <w:lang w:eastAsia="en-US"/>
        </w:rPr>
        <w:t>à</w:t>
      </w:r>
      <w:proofErr w:type="gramEnd"/>
      <w:r w:rsidRPr="00A0721B">
        <w:rPr>
          <w:rFonts w:cs="Calibri"/>
          <w:b/>
          <w:bCs/>
          <w:sz w:val="16"/>
          <w:szCs w:val="16"/>
        </w:rPr>
        <w:t xml:space="preserve"> </w:t>
      </w:r>
      <w:r w:rsidRPr="00C41880">
        <w:rPr>
          <w:rFonts w:cs="Calibri"/>
          <w:bCs/>
          <w:sz w:val="16"/>
          <w:szCs w:val="16"/>
        </w:rPr>
        <w:tab/>
      </w:r>
      <w:r w:rsidRPr="00A0721B">
        <w:rPr>
          <w:b/>
          <w:bCs/>
          <w:sz w:val="16"/>
          <w:szCs w:val="16"/>
        </w:rPr>
        <w:t xml:space="preserve"> </w:t>
      </w:r>
    </w:p>
    <w:p w:rsidR="00962834" w:rsidRPr="00A0721B" w:rsidRDefault="00962834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  <w:sz w:val="16"/>
          <w:szCs w:val="16"/>
        </w:rPr>
      </w:pPr>
    </w:p>
    <w:p w:rsidR="00962834" w:rsidRDefault="00962834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962834" w:rsidRDefault="00962834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C41880" w:rsidRDefault="00C4188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C41880" w:rsidRDefault="00C4188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C41880" w:rsidRDefault="00C4188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C41880" w:rsidRDefault="00C4188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BE7F50" w:rsidRDefault="00BE7F5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  <w:sectPr w:rsidR="00BE7F50" w:rsidSect="00407508">
          <w:pgSz w:w="11906" w:h="16838" w:code="9"/>
          <w:pgMar w:top="357" w:right="737" w:bottom="510" w:left="737" w:header="510" w:footer="510" w:gutter="0"/>
          <w:cols w:space="708"/>
          <w:docGrid w:linePitch="360"/>
        </w:sectPr>
      </w:pPr>
    </w:p>
    <w:p w:rsidR="00C41880" w:rsidRDefault="003E209D" w:rsidP="005A7669">
      <w:pPr>
        <w:pStyle w:val="Corpsdetexte"/>
        <w:tabs>
          <w:tab w:val="left" w:pos="180"/>
          <w:tab w:val="left" w:pos="3240"/>
          <w:tab w:val="left" w:pos="6660"/>
        </w:tabs>
        <w:spacing w:after="0"/>
        <w:ind w:left="900" w:right="-622"/>
        <w:jc w:val="left"/>
        <w:rPr>
          <w:rFonts w:cs="Calibri"/>
        </w:rPr>
      </w:pPr>
      <w:r>
        <w:rPr>
          <w:rFonts w:cs="Calibri"/>
          <w:noProof/>
        </w:rPr>
        <w:lastRenderedPageBreak/>
        <w:pict>
          <v:rect id="_x0000_s1120" style="position:absolute;left:0;text-align:left;margin-left:414pt;margin-top:-12.1pt;width:67pt;height:27pt;z-index:251655168;mso-wrap-style:none" fillcolor="silver" stroked="f">
            <v:fill opacity="62915f"/>
            <v:textbox style="mso-next-textbox:#_x0000_s1120">
              <w:txbxContent>
                <w:p w:rsidR="005B27B9" w:rsidRPr="00494B3A" w:rsidRDefault="005B27B9" w:rsidP="00494B3A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smartTag w:uri="urn:schemas-microsoft-com:office:cs:smarttags" w:element="NumConv6p0">
                    <w:smartTagPr>
                      <w:attr w:name="sch" w:val="1"/>
                      <w:attr w:name="val" w:val="2"/>
                    </w:smartTagPr>
                    <w:r w:rsidRPr="00494B3A">
                      <w:rPr>
                        <w:rFonts w:ascii="Arial Black" w:hAnsi="Arial Black"/>
                        <w:sz w:val="22"/>
                        <w:szCs w:val="22"/>
                      </w:rPr>
                      <w:t>2</w:t>
                    </w:r>
                  </w:smartTag>
                  <w:r w:rsidRPr="00494B3A">
                    <w:rPr>
                      <w:rFonts w:ascii="Arial Black" w:hAnsi="Arial Black"/>
                      <w:sz w:val="22"/>
                      <w:szCs w:val="22"/>
                    </w:rPr>
                    <w:t>/</w:t>
                  </w:r>
                  <w:smartTag w:uri="urn:schemas-microsoft-com:office:cs:smarttags" w:element="NumConv6p0">
                    <w:smartTagPr>
                      <w:attr w:name="sch" w:val="1"/>
                      <w:attr w:name="val" w:val="2"/>
                    </w:smartTagPr>
                    <w:r w:rsidRPr="00494B3A">
                      <w:rPr>
                        <w:rFonts w:ascii="Arial Black" w:hAnsi="Arial Black"/>
                        <w:sz w:val="22"/>
                        <w:szCs w:val="22"/>
                      </w:rPr>
                      <w:t>2</w:t>
                    </w:r>
                  </w:smartTag>
                  <w:r w:rsidRPr="00494B3A">
                    <w:rPr>
                      <w:rFonts w:ascii="Arial Black" w:hAnsi="Arial Black"/>
                      <w:sz w:val="22"/>
                      <w:szCs w:val="22"/>
                    </w:rPr>
                    <w:t xml:space="preserve"> ASLL</w:t>
                  </w:r>
                </w:p>
              </w:txbxContent>
            </v:textbox>
          </v:rect>
        </w:pict>
      </w:r>
      <w:r>
        <w:rPr>
          <w:rFonts w:cs="Calibri"/>
        </w:rPr>
      </w:r>
      <w:r>
        <w:rPr>
          <w:rFonts w:cs="Calibri"/>
        </w:rPr>
        <w:pict>
          <v:shape id="_x0000_s1169" type="#_x0000_t202" style="width:207pt;height:18.65pt;mso-left-percent:-10001;mso-top-percent:-10001;mso-wrap-distance-left:7.05pt;mso-wrap-distance-right:7.05pt;mso-position-horizontal:absolute;mso-position-horizontal-relative:char;mso-position-vertical:absolute;mso-position-vertical-relative:line;mso-left-percent:-10001;mso-top-percent:-10001" strokeweight="4pt">
            <v:fill opacity="0" color2="black"/>
            <v:textbox style="mso-next-textbox:#_x0000_s1169;mso-fit-shape-to-text:t" inset="1pt,1pt,1pt,1pt">
              <w:txbxContent>
                <w:p w:rsidR="005B27B9" w:rsidRPr="00245CE2" w:rsidRDefault="005B27B9">
                  <w:pPr>
                    <w:pStyle w:val="Titre1"/>
                    <w:rPr>
                      <w:sz w:val="18"/>
                      <w:szCs w:val="18"/>
                    </w:rPr>
                  </w:pPr>
                  <w:r w:rsidRPr="00245CE2">
                    <w:rPr>
                      <w:rStyle w:val="Marquedecommentaire1"/>
                      <w:sz w:val="18"/>
                      <w:szCs w:val="18"/>
                    </w:rPr>
                    <w:t xml:space="preserve">FEUILLET  COMPLEMENTAIRE  </w:t>
                  </w:r>
                  <w:r w:rsidRPr="00245CE2">
                    <w:rPr>
                      <w:sz w:val="18"/>
                      <w:szCs w:val="18"/>
                    </w:rPr>
                    <w:t xml:space="preserve">ASLL </w:t>
                  </w:r>
                </w:p>
              </w:txbxContent>
            </v:textbox>
            <w10:wrap type="none"/>
            <w10:anchorlock/>
          </v:shape>
        </w:pict>
      </w:r>
    </w:p>
    <w:p w:rsidR="00C41880" w:rsidRDefault="00C41880" w:rsidP="00A0721B">
      <w:pPr>
        <w:pStyle w:val="Corpsdetexte"/>
        <w:tabs>
          <w:tab w:val="left" w:pos="180"/>
          <w:tab w:val="left" w:pos="3240"/>
          <w:tab w:val="left" w:pos="6660"/>
        </w:tabs>
        <w:spacing w:after="0"/>
        <w:ind w:right="-622"/>
        <w:jc w:val="left"/>
        <w:rPr>
          <w:rFonts w:cs="Calibri"/>
        </w:rPr>
      </w:pPr>
    </w:p>
    <w:p w:rsidR="00962834" w:rsidRPr="00C41880" w:rsidRDefault="00962834" w:rsidP="00874F97">
      <w:pPr>
        <w:pStyle w:val="Titre6"/>
        <w:pBdr>
          <w:top w:val="single" w:sz="4" w:space="4" w:color="auto"/>
          <w:bottom w:val="single" w:sz="4" w:space="4" w:color="auto"/>
          <w:right w:val="single" w:sz="4" w:space="8" w:color="auto"/>
        </w:pBdr>
        <w:shd w:val="clear" w:color="auto" w:fill="F3F3F3"/>
        <w:tabs>
          <w:tab w:val="center" w:pos="4950"/>
          <w:tab w:val="left" w:pos="9495"/>
        </w:tabs>
        <w:ind w:left="540"/>
        <w:rPr>
          <w:rFonts w:ascii="Arial Black" w:hAnsi="Arial Black" w:cs="Calibri"/>
          <w:color w:val="auto"/>
          <w:sz w:val="24"/>
          <w:szCs w:val="20"/>
          <w:lang w:eastAsia="en-US"/>
        </w:rPr>
      </w:pPr>
      <w:r w:rsidRPr="00C41880">
        <w:rPr>
          <w:rFonts w:ascii="Arial Black" w:hAnsi="Arial Black" w:cs="Calibri"/>
          <w:color w:val="auto"/>
          <w:sz w:val="24"/>
          <w:szCs w:val="20"/>
          <w:lang w:eastAsia="en-US"/>
        </w:rPr>
        <w:t>EXPOSE DE SITUATION</w:t>
      </w:r>
    </w:p>
    <w:p w:rsidR="00962834" w:rsidRDefault="00962834">
      <w:pPr>
        <w:jc w:val="both"/>
        <w:rPr>
          <w:rFonts w:cs="Calibri"/>
          <w:sz w:val="20"/>
          <w:szCs w:val="20"/>
        </w:rPr>
      </w:pPr>
    </w:p>
    <w:p w:rsidR="00962834" w:rsidRDefault="003E209D">
      <w:pPr>
        <w:jc w:val="center"/>
        <w:rPr>
          <w:rFonts w:cs="Calibri"/>
          <w:b/>
          <w:bCs/>
        </w:rPr>
      </w:pPr>
      <w:r w:rsidRPr="003E209D">
        <w:rPr>
          <w:rFonts w:cs="Calibri"/>
          <w:noProof/>
          <w:sz w:val="16"/>
          <w:szCs w:val="16"/>
        </w:rPr>
        <w:pict>
          <v:shape id="_x0000_s1167" type="#_x0000_t202" style="position:absolute;left:0;text-align:left;margin-left:28.4pt;margin-top:1.6pt;width:500.25pt;height:650.45pt;z-index:251668480" filled="f">
            <v:textbox>
              <w:txbxContent>
                <w:p w:rsidR="001F4734" w:rsidRPr="001F4734" w:rsidRDefault="00E35BF4" w:rsidP="001F4734">
                  <w:pPr>
                    <w:spacing w:before="120" w:after="120"/>
                  </w:pPr>
                  <w:r>
                    <w:sym w:font="Wingdings" w:char="F0E8"/>
                  </w:r>
                </w:p>
              </w:txbxContent>
            </v:textbox>
          </v:shape>
        </w:pict>
      </w:r>
      <w:r w:rsidR="00C41880">
        <w:rPr>
          <w:rFonts w:ascii="Calibri" w:hAnsi="Calibri" w:cs="Calibri"/>
          <w:sz w:val="22"/>
          <w:szCs w:val="20"/>
          <w:lang w:eastAsia="en-US"/>
        </w:rPr>
        <w:t>(</w:t>
      </w:r>
      <w:r w:rsidR="00962834">
        <w:rPr>
          <w:rFonts w:ascii="Calibri" w:hAnsi="Calibri" w:cs="Calibri"/>
          <w:sz w:val="22"/>
          <w:szCs w:val="20"/>
          <w:lang w:eastAsia="en-US"/>
        </w:rPr>
        <w:t>Motif(s) de la demande, objectifs, préconisations argumentées</w:t>
      </w:r>
      <w:r w:rsidR="00C41880">
        <w:rPr>
          <w:rFonts w:ascii="Calibri" w:hAnsi="Calibri" w:cs="Calibri"/>
          <w:sz w:val="22"/>
          <w:szCs w:val="20"/>
          <w:lang w:eastAsia="en-US"/>
        </w:rPr>
        <w:t>)</w:t>
      </w:r>
    </w:p>
    <w:p w:rsidR="00962834" w:rsidRPr="001F4734" w:rsidRDefault="001F4734" w:rsidP="005B27B9">
      <w:pPr>
        <w:tabs>
          <w:tab w:val="left" w:leader="dot" w:pos="10080"/>
        </w:tabs>
        <w:spacing w:before="120" w:after="120"/>
        <w:ind w:left="360" w:right="-8"/>
        <w:rPr>
          <w:rFonts w:cs="Calibri"/>
          <w:sz w:val="16"/>
          <w:szCs w:val="16"/>
        </w:rPr>
      </w:pPr>
      <w:r w:rsidRPr="001F4734">
        <w:rPr>
          <w:rFonts w:cs="Calibri"/>
          <w:sz w:val="16"/>
          <w:szCs w:val="16"/>
        </w:rPr>
        <w:sym w:font="Wingdings" w:char="F0E8"/>
      </w:r>
      <w:r w:rsidR="00962834" w:rsidRPr="001F4734">
        <w:rPr>
          <w:rFonts w:cs="Calibri"/>
          <w:color w:val="95B3D7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962834" w:rsidRPr="001F4734" w:rsidRDefault="009628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874F97" w:rsidRPr="001F4734" w:rsidRDefault="00874F97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874F97" w:rsidRPr="001F4734" w:rsidRDefault="00874F97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3E209D" w:rsidP="005B27B9">
      <w:pPr>
        <w:tabs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3E209D">
        <w:rPr>
          <w:rFonts w:cs="Calibri"/>
          <w:noProof/>
          <w:color w:val="B8CCE4"/>
          <w:sz w:val="20"/>
        </w:rPr>
        <w:pict>
          <v:shape id="_x0000_s1031" type="#_x0000_t202" style="position:absolute;left:0;text-align:left;margin-left:278.25pt;margin-top:11.4pt;width:225pt;height:162.65pt;z-index:251670528" strokecolor="#4bacc6" strokeweight="5pt">
            <v:stroke linestyle="thickThin"/>
            <v:shadow color="#868686"/>
            <v:textbox style="mso-next-textbox:#_x0000_s1031">
              <w:txbxContent>
                <w:p w:rsidR="005B27B9" w:rsidRDefault="005B27B9" w:rsidP="00E35BF4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Organisme </w:t>
                  </w:r>
                  <w:r w:rsidR="00FE24BB">
                    <w:rPr>
                      <w:b/>
                      <w:bCs/>
                    </w:rPr>
                    <w:t xml:space="preserve">Prescripteur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sz w:val="20"/>
                    </w:rPr>
                    <w:t>(y compris Tampon)</w:t>
                  </w:r>
                </w:p>
                <w:p w:rsidR="005B27B9" w:rsidRPr="00E35BF4" w:rsidRDefault="005B27B9" w:rsidP="004B235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E35BF4">
                    <w:rPr>
                      <w:rFonts w:cs="Calibri"/>
                      <w:b/>
                      <w:sz w:val="20"/>
                      <w:szCs w:val="20"/>
                    </w:rPr>
                    <w:t>Nom et coordonnées</w:t>
                  </w:r>
                </w:p>
                <w:p w:rsidR="005B27B9" w:rsidRDefault="005B27B9" w:rsidP="004B235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E35BF4">
                    <w:rPr>
                      <w:rFonts w:cs="Calibri"/>
                      <w:b/>
                      <w:sz w:val="20"/>
                      <w:szCs w:val="20"/>
                    </w:rPr>
                    <w:t xml:space="preserve">Signature </w:t>
                  </w:r>
                  <w:r w:rsidRPr="00E35BF4">
                    <w:rPr>
                      <w:rFonts w:cs="Calibri"/>
                      <w:sz w:val="20"/>
                      <w:szCs w:val="20"/>
                    </w:rPr>
                    <w:t xml:space="preserve">du travailleur social </w:t>
                  </w:r>
                  <w:r w:rsidR="00FE24BB">
                    <w:rPr>
                      <w:rFonts w:cs="Calibri"/>
                      <w:sz w:val="20"/>
                      <w:szCs w:val="20"/>
                    </w:rPr>
                    <w:br/>
                  </w:r>
                  <w:r w:rsidRPr="00E35BF4">
                    <w:rPr>
                      <w:rFonts w:cs="Calibri"/>
                      <w:sz w:val="20"/>
                      <w:szCs w:val="20"/>
                    </w:rPr>
                    <w:t>qui a instruit la demande</w:t>
                  </w:r>
                  <w:r w:rsidRPr="00E35BF4">
                    <w:rPr>
                      <w:rFonts w:cs="Calibri"/>
                      <w:b/>
                      <w:sz w:val="20"/>
                      <w:szCs w:val="20"/>
                    </w:rPr>
                    <w:t> </w:t>
                  </w:r>
                </w:p>
                <w:p w:rsidR="00E35BF4" w:rsidRPr="00E35BF4" w:rsidRDefault="00347C48" w:rsidP="00347C48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sym w:font="Wingdings" w:char="F073"/>
                  </w:r>
                </w:p>
              </w:txbxContent>
            </v:textbox>
          </v:shape>
        </w:pict>
      </w:r>
      <w:r w:rsidR="001F4734"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left" w:leader="dot" w:pos="10080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-8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  <w:r w:rsidRPr="001F4734">
        <w:rPr>
          <w:rFonts w:cs="Calibri"/>
          <w:color w:val="B8CCE4"/>
          <w:sz w:val="16"/>
          <w:szCs w:val="16"/>
        </w:rPr>
        <w:tab/>
      </w:r>
    </w:p>
    <w:p w:rsidR="001F4734" w:rsidRPr="001F4734" w:rsidRDefault="001F4734" w:rsidP="00E35BF4">
      <w:pPr>
        <w:tabs>
          <w:tab w:val="left" w:leader="dot" w:pos="5245"/>
          <w:tab w:val="left" w:leader="dot" w:pos="6663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</w:p>
    <w:p w:rsidR="001F4734" w:rsidRPr="001F4734" w:rsidRDefault="001F4734" w:rsidP="00E35BF4">
      <w:pPr>
        <w:tabs>
          <w:tab w:val="left" w:leader="dot" w:pos="10080"/>
          <w:tab w:val="right" w:leader="dot" w:pos="10260"/>
        </w:tabs>
        <w:spacing w:before="120" w:after="120"/>
        <w:ind w:left="360" w:right="5187"/>
        <w:jc w:val="both"/>
        <w:rPr>
          <w:rFonts w:cs="Calibri"/>
          <w:color w:val="B8CCE4"/>
          <w:sz w:val="16"/>
          <w:szCs w:val="16"/>
        </w:rPr>
      </w:pPr>
    </w:p>
    <w:sectPr w:rsidR="001F4734" w:rsidRPr="001F4734" w:rsidSect="00407508">
      <w:pgSz w:w="11906" w:h="16838" w:code="9"/>
      <w:pgMar w:top="357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92" w:rsidRDefault="00CF1E92">
      <w:r>
        <w:separator/>
      </w:r>
    </w:p>
  </w:endnote>
  <w:endnote w:type="continuationSeparator" w:id="0">
    <w:p w:rsidR="00CF1E92" w:rsidRDefault="00CF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3E209D" w:rsidP="00B85A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27B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27B9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5B27B9" w:rsidRDefault="005B27B9" w:rsidP="00401BE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3E209D" w:rsidP="00B85A05">
    <w:pPr>
      <w:pStyle w:val="Pieddepage"/>
      <w:framePr w:wrap="around" w:vAnchor="text" w:hAnchor="margin" w:xAlign="right" w:y="1"/>
      <w:ind w:right="180"/>
      <w:jc w:val="right"/>
      <w:rPr>
        <w:rStyle w:val="Numrodepage"/>
      </w:rPr>
    </w:pPr>
    <w:r>
      <w:rPr>
        <w:rStyle w:val="Numrodepage"/>
      </w:rPr>
      <w:fldChar w:fldCharType="begin"/>
    </w:r>
    <w:r w:rsidR="005B27B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04F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27B9" w:rsidRDefault="005B27B9" w:rsidP="00B85A05">
    <w:pPr>
      <w:pStyle w:val="Pieddepage"/>
      <w:framePr w:wrap="around" w:vAnchor="text" w:hAnchor="margin" w:xAlign="right" w:y="1"/>
      <w:ind w:right="360"/>
      <w:jc w:val="center"/>
      <w:rPr>
        <w:rStyle w:val="Numrodepage"/>
      </w:rPr>
    </w:pPr>
  </w:p>
  <w:p w:rsidR="005B27B9" w:rsidRDefault="005B27B9" w:rsidP="00CE1FD6">
    <w:pPr>
      <w:pStyle w:val="Pieddepage"/>
      <w:ind w:right="360"/>
      <w:jc w:val="both"/>
    </w:pPr>
    <w:r>
      <w:rPr>
        <w:rStyle w:val="Numrodepage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3E209D" w:rsidP="00A65DF6">
    <w:pPr>
      <w:pStyle w:val="Pieddepage"/>
      <w:ind w:right="172"/>
      <w:jc w:val="right"/>
    </w:pPr>
    <w:r>
      <w:rPr>
        <w:rStyle w:val="Numrodepage"/>
      </w:rPr>
      <w:fldChar w:fldCharType="begin"/>
    </w:r>
    <w:r w:rsidR="005B27B9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04F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3E209D" w:rsidP="00A01D56">
    <w:pPr>
      <w:pStyle w:val="Pieddepage"/>
      <w:framePr w:wrap="around" w:vAnchor="text" w:hAnchor="margin" w:xAlign="right" w:y="1"/>
      <w:tabs>
        <w:tab w:val="clear" w:pos="9072"/>
      </w:tabs>
      <w:jc w:val="right"/>
      <w:rPr>
        <w:rStyle w:val="Numrodepage"/>
      </w:rPr>
    </w:pPr>
    <w:r>
      <w:rPr>
        <w:rStyle w:val="Numrodepage"/>
      </w:rPr>
      <w:fldChar w:fldCharType="begin"/>
    </w:r>
    <w:r w:rsidR="005B27B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04F1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5B27B9" w:rsidRDefault="005B27B9" w:rsidP="00A01D56">
    <w:pPr>
      <w:pStyle w:val="Pieddepage"/>
      <w:framePr w:wrap="around" w:vAnchor="text" w:hAnchor="margin" w:xAlign="right" w:y="1"/>
      <w:ind w:right="360"/>
      <w:jc w:val="center"/>
      <w:rPr>
        <w:rStyle w:val="Numrodepage"/>
      </w:rPr>
    </w:pPr>
  </w:p>
  <w:p w:rsidR="005B27B9" w:rsidRDefault="005B27B9" w:rsidP="00CE1FD6">
    <w:pPr>
      <w:pStyle w:val="Pieddepage"/>
      <w:ind w:right="360"/>
      <w:jc w:val="both"/>
    </w:pPr>
    <w:r>
      <w:rPr>
        <w:rStyle w:val="Numrodepag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92" w:rsidRDefault="00CF1E92">
      <w:r>
        <w:separator/>
      </w:r>
    </w:p>
  </w:footnote>
  <w:footnote w:type="continuationSeparator" w:id="0">
    <w:p w:rsidR="00CF1E92" w:rsidRDefault="00CF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Pr="00A65DF6" w:rsidRDefault="005B27B9">
    <w:pPr>
      <w:pStyle w:val="En-tt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5B27B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5B27B9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B9" w:rsidRDefault="005B27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3"/>
        </w:tabs>
      </w:pPr>
      <w:rPr>
        <w:rFonts w:ascii="Symbol" w:hAnsi="Symbol"/>
        <w:b w:val="0"/>
        <w:i w:val="0"/>
      </w:rPr>
    </w:lvl>
  </w:abstractNum>
  <w:abstractNum w:abstractNumId="5">
    <w:nsid w:val="00000009"/>
    <w:multiLevelType w:val="singleLevel"/>
    <w:tmpl w:val="00000009"/>
    <w:name w:val="WW8Num23"/>
    <w:lvl w:ilvl="0">
      <w:start w:val="2007"/>
      <w:numFmt w:val="bullet"/>
      <w:lvlText w:val=""/>
      <w:lvlJc w:val="left"/>
      <w:pPr>
        <w:tabs>
          <w:tab w:val="num" w:pos="934"/>
        </w:tabs>
        <w:ind w:left="934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24"/>
    <w:lvl w:ilvl="0">
      <w:start w:val="2007"/>
      <w:numFmt w:val="bullet"/>
      <w:lvlText w:val="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7">
    <w:nsid w:val="03394942"/>
    <w:multiLevelType w:val="multilevel"/>
    <w:tmpl w:val="02C8317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644B12"/>
    <w:multiLevelType w:val="multilevel"/>
    <w:tmpl w:val="A0045A54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71280"/>
    <w:multiLevelType w:val="hybridMultilevel"/>
    <w:tmpl w:val="F860029A"/>
    <w:lvl w:ilvl="0" w:tplc="EA9034EA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25467"/>
    <w:multiLevelType w:val="hybridMultilevel"/>
    <w:tmpl w:val="7F265946"/>
    <w:lvl w:ilvl="0" w:tplc="697AE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B203C"/>
    <w:multiLevelType w:val="hybridMultilevel"/>
    <w:tmpl w:val="F6001F40"/>
    <w:lvl w:ilvl="0" w:tplc="ED4C1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18BF02F4"/>
    <w:multiLevelType w:val="multilevel"/>
    <w:tmpl w:val="02C8317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762A0"/>
    <w:multiLevelType w:val="hybridMultilevel"/>
    <w:tmpl w:val="B9FEEFA8"/>
    <w:lvl w:ilvl="0" w:tplc="173A59E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36E7BFC"/>
    <w:multiLevelType w:val="multilevel"/>
    <w:tmpl w:val="67DCCF5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C576D"/>
    <w:multiLevelType w:val="hybridMultilevel"/>
    <w:tmpl w:val="2FF40EF8"/>
    <w:lvl w:ilvl="0" w:tplc="FEDE2678">
      <w:numFmt w:val="bullet"/>
      <w:lvlText w:val="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E7F467D"/>
    <w:multiLevelType w:val="hybridMultilevel"/>
    <w:tmpl w:val="F422498A"/>
    <w:lvl w:ilvl="0" w:tplc="EA9034EA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A23FE6"/>
    <w:multiLevelType w:val="hybridMultilevel"/>
    <w:tmpl w:val="02C83170"/>
    <w:lvl w:ilvl="0" w:tplc="1918224C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D5F83"/>
    <w:multiLevelType w:val="multilevel"/>
    <w:tmpl w:val="02C8317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C30F9"/>
    <w:multiLevelType w:val="hybridMultilevel"/>
    <w:tmpl w:val="62885680"/>
    <w:lvl w:ilvl="0" w:tplc="7FC0535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69D84936"/>
    <w:multiLevelType w:val="hybridMultilevel"/>
    <w:tmpl w:val="3C9A41A4"/>
    <w:lvl w:ilvl="0" w:tplc="2606388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A4D559F"/>
    <w:multiLevelType w:val="singleLevel"/>
    <w:tmpl w:val="FBC8BE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806BD8"/>
    <w:multiLevelType w:val="multilevel"/>
    <w:tmpl w:val="A0045A54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9007E"/>
    <w:multiLevelType w:val="multilevel"/>
    <w:tmpl w:val="C64E4ACE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70759"/>
    <w:multiLevelType w:val="hybridMultilevel"/>
    <w:tmpl w:val="10920678"/>
    <w:lvl w:ilvl="0" w:tplc="FB826520">
      <w:numFmt w:val="bullet"/>
      <w:lvlText w:val="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24"/>
  </w:num>
  <w:num w:numId="10">
    <w:abstractNumId w:val="4"/>
  </w:num>
  <w:num w:numId="11">
    <w:abstractNumId w:val="13"/>
  </w:num>
  <w:num w:numId="12">
    <w:abstractNumId w:val="21"/>
  </w:num>
  <w:num w:numId="13">
    <w:abstractNumId w:val="20"/>
  </w:num>
  <w:num w:numId="14">
    <w:abstractNumId w:val="19"/>
  </w:num>
  <w:num w:numId="15">
    <w:abstractNumId w:val="10"/>
  </w:num>
  <w:num w:numId="16">
    <w:abstractNumId w:val="17"/>
  </w:num>
  <w:num w:numId="17">
    <w:abstractNumId w:val="14"/>
  </w:num>
  <w:num w:numId="18">
    <w:abstractNumId w:val="23"/>
  </w:num>
  <w:num w:numId="19">
    <w:abstractNumId w:val="9"/>
  </w:num>
  <w:num w:numId="20">
    <w:abstractNumId w:val="8"/>
  </w:num>
  <w:num w:numId="21">
    <w:abstractNumId w:val="22"/>
  </w:num>
  <w:num w:numId="22">
    <w:abstractNumId w:val="16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1">
      <o:colormru v:ext="edit" colors="#eaeae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F64"/>
    <w:rsid w:val="00017BED"/>
    <w:rsid w:val="00035168"/>
    <w:rsid w:val="000442C3"/>
    <w:rsid w:val="00057BB5"/>
    <w:rsid w:val="000B3308"/>
    <w:rsid w:val="000B7AB4"/>
    <w:rsid w:val="000D7E4B"/>
    <w:rsid w:val="000F3B37"/>
    <w:rsid w:val="000F544F"/>
    <w:rsid w:val="00102DE5"/>
    <w:rsid w:val="00104BB6"/>
    <w:rsid w:val="00122063"/>
    <w:rsid w:val="001369C3"/>
    <w:rsid w:val="0016390F"/>
    <w:rsid w:val="0017056C"/>
    <w:rsid w:val="0017778D"/>
    <w:rsid w:val="00187554"/>
    <w:rsid w:val="001A19E3"/>
    <w:rsid w:val="001A3DC4"/>
    <w:rsid w:val="001B2E8F"/>
    <w:rsid w:val="001B6EEA"/>
    <w:rsid w:val="001B738B"/>
    <w:rsid w:val="001C1D27"/>
    <w:rsid w:val="001C1E27"/>
    <w:rsid w:val="001C4C54"/>
    <w:rsid w:val="001F4734"/>
    <w:rsid w:val="00205208"/>
    <w:rsid w:val="00207E7A"/>
    <w:rsid w:val="0023105B"/>
    <w:rsid w:val="00245CE2"/>
    <w:rsid w:val="002647D7"/>
    <w:rsid w:val="002A5F14"/>
    <w:rsid w:val="002C5B1A"/>
    <w:rsid w:val="002E4668"/>
    <w:rsid w:val="002E6224"/>
    <w:rsid w:val="002F345D"/>
    <w:rsid w:val="002F3F53"/>
    <w:rsid w:val="00302FDC"/>
    <w:rsid w:val="00313A4D"/>
    <w:rsid w:val="003157F4"/>
    <w:rsid w:val="00336FF8"/>
    <w:rsid w:val="00345CD6"/>
    <w:rsid w:val="00347C48"/>
    <w:rsid w:val="00353CB8"/>
    <w:rsid w:val="003565D0"/>
    <w:rsid w:val="00361764"/>
    <w:rsid w:val="00381AA0"/>
    <w:rsid w:val="00396362"/>
    <w:rsid w:val="003A2D3D"/>
    <w:rsid w:val="003A64C1"/>
    <w:rsid w:val="003C2BC8"/>
    <w:rsid w:val="003E1D2A"/>
    <w:rsid w:val="003E209D"/>
    <w:rsid w:val="003E2E7F"/>
    <w:rsid w:val="003E6425"/>
    <w:rsid w:val="003E64CC"/>
    <w:rsid w:val="003F579D"/>
    <w:rsid w:val="00400E9A"/>
    <w:rsid w:val="00401BE7"/>
    <w:rsid w:val="00401DCD"/>
    <w:rsid w:val="00407508"/>
    <w:rsid w:val="00420BA0"/>
    <w:rsid w:val="00431524"/>
    <w:rsid w:val="00460D99"/>
    <w:rsid w:val="00473414"/>
    <w:rsid w:val="004908E8"/>
    <w:rsid w:val="0049207A"/>
    <w:rsid w:val="00494B3A"/>
    <w:rsid w:val="00496E51"/>
    <w:rsid w:val="004B2359"/>
    <w:rsid w:val="004D1FF4"/>
    <w:rsid w:val="004D7D30"/>
    <w:rsid w:val="004E3971"/>
    <w:rsid w:val="004E3ABE"/>
    <w:rsid w:val="004F1821"/>
    <w:rsid w:val="004F41DC"/>
    <w:rsid w:val="005062A5"/>
    <w:rsid w:val="00506A08"/>
    <w:rsid w:val="00514CED"/>
    <w:rsid w:val="00534E93"/>
    <w:rsid w:val="00535EBE"/>
    <w:rsid w:val="00554297"/>
    <w:rsid w:val="005543A3"/>
    <w:rsid w:val="005560A6"/>
    <w:rsid w:val="00563224"/>
    <w:rsid w:val="00582CD8"/>
    <w:rsid w:val="0058640D"/>
    <w:rsid w:val="00590151"/>
    <w:rsid w:val="005928CF"/>
    <w:rsid w:val="00593FD0"/>
    <w:rsid w:val="005A7669"/>
    <w:rsid w:val="005B27B9"/>
    <w:rsid w:val="005C526A"/>
    <w:rsid w:val="005D1FED"/>
    <w:rsid w:val="005E331D"/>
    <w:rsid w:val="005F4424"/>
    <w:rsid w:val="00610322"/>
    <w:rsid w:val="00621EDB"/>
    <w:rsid w:val="00623F42"/>
    <w:rsid w:val="0064542D"/>
    <w:rsid w:val="00686BF6"/>
    <w:rsid w:val="0068734F"/>
    <w:rsid w:val="00690DAE"/>
    <w:rsid w:val="006976E4"/>
    <w:rsid w:val="006A6C00"/>
    <w:rsid w:val="006C13A1"/>
    <w:rsid w:val="006D0048"/>
    <w:rsid w:val="006D42EE"/>
    <w:rsid w:val="006E6672"/>
    <w:rsid w:val="00761692"/>
    <w:rsid w:val="007736E5"/>
    <w:rsid w:val="00782D42"/>
    <w:rsid w:val="0079046D"/>
    <w:rsid w:val="007979FC"/>
    <w:rsid w:val="007A2D50"/>
    <w:rsid w:val="007A7F7B"/>
    <w:rsid w:val="007B11B9"/>
    <w:rsid w:val="007C5E93"/>
    <w:rsid w:val="007D45FC"/>
    <w:rsid w:val="007E5F64"/>
    <w:rsid w:val="00804213"/>
    <w:rsid w:val="00804E51"/>
    <w:rsid w:val="00814242"/>
    <w:rsid w:val="00817F26"/>
    <w:rsid w:val="00821D11"/>
    <w:rsid w:val="0082455B"/>
    <w:rsid w:val="00830694"/>
    <w:rsid w:val="00837943"/>
    <w:rsid w:val="00857AE1"/>
    <w:rsid w:val="00865448"/>
    <w:rsid w:val="00865D50"/>
    <w:rsid w:val="00874F97"/>
    <w:rsid w:val="008812B3"/>
    <w:rsid w:val="008866C5"/>
    <w:rsid w:val="00891DCE"/>
    <w:rsid w:val="008B2B32"/>
    <w:rsid w:val="008C12AC"/>
    <w:rsid w:val="008F56F9"/>
    <w:rsid w:val="0090043D"/>
    <w:rsid w:val="009122EA"/>
    <w:rsid w:val="009214F4"/>
    <w:rsid w:val="00932E10"/>
    <w:rsid w:val="00953948"/>
    <w:rsid w:val="00962834"/>
    <w:rsid w:val="009658F5"/>
    <w:rsid w:val="009708F5"/>
    <w:rsid w:val="00974F84"/>
    <w:rsid w:val="00981DC9"/>
    <w:rsid w:val="0099053E"/>
    <w:rsid w:val="009974D7"/>
    <w:rsid w:val="009B1597"/>
    <w:rsid w:val="009C6398"/>
    <w:rsid w:val="009D128B"/>
    <w:rsid w:val="009F4FA9"/>
    <w:rsid w:val="00A01D56"/>
    <w:rsid w:val="00A0721B"/>
    <w:rsid w:val="00A158BC"/>
    <w:rsid w:val="00A20441"/>
    <w:rsid w:val="00A33352"/>
    <w:rsid w:val="00A47EDC"/>
    <w:rsid w:val="00A65DF6"/>
    <w:rsid w:val="00A74AFC"/>
    <w:rsid w:val="00A760B0"/>
    <w:rsid w:val="00A9278B"/>
    <w:rsid w:val="00AA035A"/>
    <w:rsid w:val="00AA519E"/>
    <w:rsid w:val="00AB0911"/>
    <w:rsid w:val="00AB1247"/>
    <w:rsid w:val="00AD0FAB"/>
    <w:rsid w:val="00AE3F96"/>
    <w:rsid w:val="00AF704E"/>
    <w:rsid w:val="00B025E0"/>
    <w:rsid w:val="00B146D1"/>
    <w:rsid w:val="00B25440"/>
    <w:rsid w:val="00B3436E"/>
    <w:rsid w:val="00B34B93"/>
    <w:rsid w:val="00B547BB"/>
    <w:rsid w:val="00B85A05"/>
    <w:rsid w:val="00BB2160"/>
    <w:rsid w:val="00BD516B"/>
    <w:rsid w:val="00BE1B98"/>
    <w:rsid w:val="00BE64E1"/>
    <w:rsid w:val="00BE7170"/>
    <w:rsid w:val="00BE7F50"/>
    <w:rsid w:val="00BF7C00"/>
    <w:rsid w:val="00C02C7E"/>
    <w:rsid w:val="00C11761"/>
    <w:rsid w:val="00C13EF0"/>
    <w:rsid w:val="00C15CFA"/>
    <w:rsid w:val="00C41880"/>
    <w:rsid w:val="00C46A64"/>
    <w:rsid w:val="00C505DD"/>
    <w:rsid w:val="00C521FD"/>
    <w:rsid w:val="00C63274"/>
    <w:rsid w:val="00C65549"/>
    <w:rsid w:val="00C9334A"/>
    <w:rsid w:val="00C96021"/>
    <w:rsid w:val="00CB1F94"/>
    <w:rsid w:val="00CE1FD6"/>
    <w:rsid w:val="00CF029D"/>
    <w:rsid w:val="00CF1E92"/>
    <w:rsid w:val="00CF460A"/>
    <w:rsid w:val="00D14D22"/>
    <w:rsid w:val="00D1628B"/>
    <w:rsid w:val="00D2357F"/>
    <w:rsid w:val="00D4527D"/>
    <w:rsid w:val="00D50FB1"/>
    <w:rsid w:val="00D50FDF"/>
    <w:rsid w:val="00D53709"/>
    <w:rsid w:val="00D54462"/>
    <w:rsid w:val="00D552E9"/>
    <w:rsid w:val="00D57E77"/>
    <w:rsid w:val="00D702B7"/>
    <w:rsid w:val="00D83408"/>
    <w:rsid w:val="00DB102D"/>
    <w:rsid w:val="00DB43EF"/>
    <w:rsid w:val="00DE1E93"/>
    <w:rsid w:val="00DE3B62"/>
    <w:rsid w:val="00DE6AAB"/>
    <w:rsid w:val="00DF328F"/>
    <w:rsid w:val="00E00222"/>
    <w:rsid w:val="00E04D72"/>
    <w:rsid w:val="00E07390"/>
    <w:rsid w:val="00E1077F"/>
    <w:rsid w:val="00E26C28"/>
    <w:rsid w:val="00E35BF4"/>
    <w:rsid w:val="00E35F0A"/>
    <w:rsid w:val="00E37483"/>
    <w:rsid w:val="00E715A6"/>
    <w:rsid w:val="00E71D4A"/>
    <w:rsid w:val="00E7398E"/>
    <w:rsid w:val="00E73CA7"/>
    <w:rsid w:val="00E82156"/>
    <w:rsid w:val="00E856FF"/>
    <w:rsid w:val="00E8752F"/>
    <w:rsid w:val="00E904F1"/>
    <w:rsid w:val="00E942AF"/>
    <w:rsid w:val="00E97824"/>
    <w:rsid w:val="00EA2445"/>
    <w:rsid w:val="00EC61F7"/>
    <w:rsid w:val="00ED0ABC"/>
    <w:rsid w:val="00ED21E9"/>
    <w:rsid w:val="00EE0E81"/>
    <w:rsid w:val="00EF059F"/>
    <w:rsid w:val="00F4509A"/>
    <w:rsid w:val="00F473A9"/>
    <w:rsid w:val="00F54EA2"/>
    <w:rsid w:val="00F637C8"/>
    <w:rsid w:val="00F6499C"/>
    <w:rsid w:val="00F756F6"/>
    <w:rsid w:val="00F8725E"/>
    <w:rsid w:val="00F87CE5"/>
    <w:rsid w:val="00FA0184"/>
    <w:rsid w:val="00FC7A9D"/>
    <w:rsid w:val="00FE24BB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smarttags" w:name="PersonName"/>
  <w:smartTagType w:namespaceuri="urn:schemas-microsoft-com:office:cs:smarttags" w:name="NumConv6p0"/>
  <w:shapeDefaults>
    <o:shapedefaults v:ext="edit" spidmax="5121">
      <o:colormru v:ext="edit" colors="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09D"/>
    <w:rPr>
      <w:sz w:val="24"/>
      <w:szCs w:val="24"/>
    </w:rPr>
  </w:style>
  <w:style w:type="paragraph" w:styleId="Titre1">
    <w:name w:val="heading 1"/>
    <w:basedOn w:val="Normal"/>
    <w:next w:val="Normal"/>
    <w:qFormat/>
    <w:rsid w:val="003E209D"/>
    <w:pPr>
      <w:keepNext/>
      <w:tabs>
        <w:tab w:val="left" w:pos="3060"/>
      </w:tabs>
      <w:spacing w:line="276" w:lineRule="auto"/>
      <w:jc w:val="center"/>
      <w:outlineLvl w:val="0"/>
    </w:pPr>
    <w:rPr>
      <w:rFonts w:ascii="Calibri" w:hAnsi="Calibri"/>
      <w:b/>
      <w:bCs/>
      <w:sz w:val="20"/>
      <w:szCs w:val="20"/>
      <w:lang w:eastAsia="en-US"/>
    </w:rPr>
  </w:style>
  <w:style w:type="paragraph" w:styleId="Titre2">
    <w:name w:val="heading 2"/>
    <w:basedOn w:val="Normal"/>
    <w:next w:val="Normal"/>
    <w:qFormat/>
    <w:rsid w:val="003E209D"/>
    <w:pPr>
      <w:keepNext/>
      <w:tabs>
        <w:tab w:val="left" w:pos="3060"/>
      </w:tabs>
      <w:spacing w:line="276" w:lineRule="auto"/>
      <w:outlineLvl w:val="1"/>
    </w:pPr>
    <w:rPr>
      <w:rFonts w:ascii="Calibri" w:hAnsi="Calibri"/>
      <w:b/>
      <w:bCs/>
      <w:sz w:val="20"/>
      <w:szCs w:val="20"/>
      <w:lang w:eastAsia="en-US"/>
    </w:rPr>
  </w:style>
  <w:style w:type="paragraph" w:styleId="Titre3">
    <w:name w:val="heading 3"/>
    <w:basedOn w:val="Normal"/>
    <w:next w:val="Normal"/>
    <w:qFormat/>
    <w:rsid w:val="003E209D"/>
    <w:pPr>
      <w:keepNext/>
      <w:tabs>
        <w:tab w:val="left" w:pos="3060"/>
      </w:tabs>
      <w:spacing w:line="276" w:lineRule="auto"/>
      <w:jc w:val="center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qFormat/>
    <w:rsid w:val="003E209D"/>
    <w:pPr>
      <w:keepNext/>
      <w:spacing w:line="276" w:lineRule="auto"/>
      <w:outlineLvl w:val="3"/>
    </w:pPr>
    <w:rPr>
      <w:rFonts w:ascii="Calibri" w:hAnsi="Calibri"/>
      <w:b/>
      <w:bCs/>
      <w:color w:val="0000FF"/>
      <w:sz w:val="20"/>
      <w:szCs w:val="20"/>
      <w:lang w:eastAsia="en-US"/>
    </w:rPr>
  </w:style>
  <w:style w:type="paragraph" w:styleId="Titre5">
    <w:name w:val="heading 5"/>
    <w:basedOn w:val="Normal"/>
    <w:next w:val="Normal"/>
    <w:qFormat/>
    <w:rsid w:val="003E209D"/>
    <w:pPr>
      <w:keepNext/>
      <w:spacing w:line="276" w:lineRule="auto"/>
      <w:jc w:val="both"/>
      <w:outlineLvl w:val="4"/>
    </w:pPr>
    <w:rPr>
      <w:rFonts w:ascii="Calibri" w:hAnsi="Calibri"/>
      <w:b/>
      <w:bCs/>
      <w:sz w:val="20"/>
      <w:szCs w:val="20"/>
      <w:lang w:eastAsia="en-US"/>
    </w:rPr>
  </w:style>
  <w:style w:type="paragraph" w:styleId="Titre6">
    <w:name w:val="heading 6"/>
    <w:basedOn w:val="Normal"/>
    <w:next w:val="Normal"/>
    <w:qFormat/>
    <w:rsid w:val="003E209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000FF"/>
      <w:spacing w:before="40"/>
      <w:ind w:left="-360" w:right="126"/>
      <w:jc w:val="center"/>
      <w:outlineLvl w:val="5"/>
    </w:pPr>
    <w:rPr>
      <w:b/>
      <w:bCs/>
      <w:color w:val="FFFFFF"/>
      <w:sz w:val="28"/>
      <w:szCs w:val="32"/>
    </w:rPr>
  </w:style>
  <w:style w:type="paragraph" w:styleId="Titre7">
    <w:name w:val="heading 7"/>
    <w:basedOn w:val="Normal"/>
    <w:next w:val="Normal"/>
    <w:qFormat/>
    <w:rsid w:val="003E209D"/>
    <w:pPr>
      <w:keepNext/>
      <w:jc w:val="center"/>
      <w:outlineLvl w:val="6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209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customStyle="1" w:styleId="StyleHeading2BottomSinglesolidlineAuto05ptLinewi">
    <w:name w:val="Style Heading 2 + Bottom: (Single solid line Auto  0.5 pt Line wi..."/>
    <w:basedOn w:val="Titre2"/>
    <w:rsid w:val="003E209D"/>
    <w:pPr>
      <w:keepNext w:val="0"/>
      <w:pBdr>
        <w:bottom w:val="single" w:sz="4" w:space="1" w:color="000000"/>
      </w:pBdr>
      <w:tabs>
        <w:tab w:val="clear" w:pos="3060"/>
      </w:tabs>
      <w:spacing w:before="240" w:after="120" w:line="240" w:lineRule="auto"/>
    </w:pPr>
    <w:rPr>
      <w:rFonts w:ascii="Tahoma" w:hAnsi="Tahoma" w:cs="Tahoma"/>
      <w:smallCaps/>
      <w:sz w:val="32"/>
      <w:szCs w:val="32"/>
      <w:lang w:eastAsia="fr-FR"/>
    </w:rPr>
  </w:style>
  <w:style w:type="paragraph" w:customStyle="1" w:styleId="Textedebulles1">
    <w:name w:val="Texte de bulles1"/>
    <w:basedOn w:val="Normal"/>
    <w:rsid w:val="003E209D"/>
    <w:rPr>
      <w:rFonts w:ascii="Tahoma" w:hAnsi="Tahoma" w:cs="Tahoma"/>
      <w:sz w:val="16"/>
      <w:szCs w:val="16"/>
      <w:lang w:eastAsia="en-US"/>
    </w:rPr>
  </w:style>
  <w:style w:type="character" w:customStyle="1" w:styleId="Style10ptRaisedby6pt">
    <w:name w:val="Style 10 pt Raised by  6 pt"/>
    <w:basedOn w:val="Policepardfaut"/>
    <w:rsid w:val="003E209D"/>
    <w:rPr>
      <w:rFonts w:ascii="Tahoma" w:hAnsi="Tahoma" w:cs="Tahoma"/>
      <w:position w:val="12"/>
      <w:sz w:val="20"/>
      <w:szCs w:val="20"/>
      <w:lang w:val="fr-FR" w:eastAsia="fr-FR"/>
    </w:rPr>
  </w:style>
  <w:style w:type="paragraph" w:styleId="Corpsdetexte3">
    <w:name w:val="Body Text 3"/>
    <w:basedOn w:val="Normal"/>
    <w:rsid w:val="003E209D"/>
    <w:pPr>
      <w:ind w:right="-428"/>
    </w:pPr>
    <w:rPr>
      <w:szCs w:val="20"/>
    </w:rPr>
  </w:style>
  <w:style w:type="paragraph" w:styleId="Corpsdetexte2">
    <w:name w:val="Body Text 2"/>
    <w:basedOn w:val="Normal"/>
    <w:rsid w:val="003E209D"/>
    <w:pPr>
      <w:spacing w:before="40"/>
      <w:ind w:right="110"/>
      <w:jc w:val="both"/>
    </w:pPr>
    <w:rPr>
      <w:rFonts w:ascii="Calibri" w:hAnsi="Calibri"/>
      <w:sz w:val="22"/>
      <w:lang w:eastAsia="en-US"/>
    </w:rPr>
  </w:style>
  <w:style w:type="paragraph" w:styleId="Retraitcorpsdetexte">
    <w:name w:val="Body Text Indent"/>
    <w:basedOn w:val="Normal"/>
    <w:rsid w:val="003E209D"/>
    <w:pPr>
      <w:ind w:firstLine="540"/>
    </w:pPr>
  </w:style>
  <w:style w:type="character" w:styleId="Appelnotedebasdep">
    <w:name w:val="footnote reference"/>
    <w:basedOn w:val="Policepardfaut"/>
    <w:semiHidden/>
    <w:rsid w:val="003E209D"/>
    <w:rPr>
      <w:vertAlign w:val="superscript"/>
    </w:rPr>
  </w:style>
  <w:style w:type="paragraph" w:styleId="Corpsdetexte">
    <w:name w:val="Body Text"/>
    <w:basedOn w:val="Normal"/>
    <w:rsid w:val="003E209D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paragraph" w:styleId="Notedebasdepage">
    <w:name w:val="footnote text"/>
    <w:basedOn w:val="Normal"/>
    <w:semiHidden/>
    <w:rsid w:val="003E209D"/>
    <w:rPr>
      <w:sz w:val="20"/>
      <w:szCs w:val="20"/>
    </w:rPr>
  </w:style>
  <w:style w:type="character" w:customStyle="1" w:styleId="Marquedecommentaire1">
    <w:name w:val="Marque de commentaire1"/>
    <w:basedOn w:val="Policepardfaut"/>
    <w:rsid w:val="003E209D"/>
    <w:rPr>
      <w:rFonts w:ascii="Times New Roman" w:hAnsi="Times New Roman" w:cs="Times New Roman"/>
      <w:sz w:val="16"/>
      <w:szCs w:val="16"/>
    </w:rPr>
  </w:style>
  <w:style w:type="paragraph" w:styleId="Pieddepage">
    <w:name w:val="footer"/>
    <w:basedOn w:val="Normal"/>
    <w:rsid w:val="00336F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6FF8"/>
  </w:style>
  <w:style w:type="table" w:styleId="Web1">
    <w:name w:val="Table Web 1"/>
    <w:basedOn w:val="TableauNormal"/>
    <w:rsid w:val="001C1E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xplorateurdedocuments">
    <w:name w:val="Document Map"/>
    <w:basedOn w:val="Normal"/>
    <w:semiHidden/>
    <w:rsid w:val="00A65DF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05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F4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6896-E8D1-4DEB-AF59-325BB651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1595</Words>
  <Characters>13498</Characters>
  <Application>Microsoft Office Word</Application>
  <DocSecurity>0</DocSecurity>
  <Lines>112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Conseil Général de la Vienne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livertout</dc:creator>
  <cp:lastModifiedBy>Vincent Caumont</cp:lastModifiedBy>
  <cp:revision>5</cp:revision>
  <cp:lastPrinted>2013-01-18T12:39:00Z</cp:lastPrinted>
  <dcterms:created xsi:type="dcterms:W3CDTF">2018-01-22T10:26:00Z</dcterms:created>
  <dcterms:modified xsi:type="dcterms:W3CDTF">2018-01-22T10:31:00Z</dcterms:modified>
</cp:coreProperties>
</file>